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21A3" w:rsidRDefault="009521A3" w:rsidP="009521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521A3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по  проекту планировки территории и проекту межевания территории объекта «Сбор нефти и газа со скважины №254 Южно-</w:t>
      </w:r>
      <w:proofErr w:type="spellStart"/>
      <w:r w:rsidRPr="009521A3">
        <w:rPr>
          <w:rFonts w:ascii="Times New Roman" w:eastAsia="Calibri" w:hAnsi="Times New Roman" w:cs="Times New Roman"/>
          <w:sz w:val="12"/>
          <w:szCs w:val="12"/>
        </w:rPr>
        <w:t>Славкинского</w:t>
      </w:r>
      <w:proofErr w:type="spellEnd"/>
      <w:r w:rsidRPr="009521A3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 от 28 марта 2017г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154296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154296">
        <w:rPr>
          <w:rFonts w:ascii="Times New Roman" w:eastAsia="Calibri" w:hAnsi="Times New Roman" w:cs="Times New Roman"/>
          <w:sz w:val="12"/>
          <w:szCs w:val="12"/>
        </w:rPr>
        <w:t>3</w:t>
      </w:r>
    </w:p>
    <w:p w:rsidR="009521A3" w:rsidRPr="0015017C" w:rsidRDefault="009521A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C620A4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7678A9"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C620A4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№262 от 24 марта 2017г. «</w:t>
      </w:r>
      <w:r w:rsidRPr="00C620A4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 1241 от 28.11.2016 года «Об утверждении муниципальной программы «Развитие физической культуры и спорта муниципального района Сергиевский Самар</w:t>
      </w:r>
      <w:r>
        <w:rPr>
          <w:rFonts w:ascii="Times New Roman" w:eastAsia="Calibri" w:hAnsi="Times New Roman" w:cs="Times New Roman"/>
          <w:sz w:val="12"/>
          <w:szCs w:val="12"/>
        </w:rPr>
        <w:t>ской области на 2017-2019 годы»……………………………………………………………………………………………………………………………</w:t>
      </w:r>
      <w:r w:rsidR="00154296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154296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20A4" w:rsidRPr="007678A9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C620A4" w:rsidRDefault="00C620A4" w:rsidP="00C620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№263 от 24 марта 2017г. «</w:t>
      </w:r>
      <w:r w:rsidRPr="00C620A4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 1241 от 28.11.2016 года «Об утверждении муниципальной программы «Развитие физической культуры и спорта муниципального района Сергиевский Самар</w:t>
      </w:r>
      <w:r>
        <w:rPr>
          <w:rFonts w:ascii="Times New Roman" w:eastAsia="Calibri" w:hAnsi="Times New Roman" w:cs="Times New Roman"/>
          <w:sz w:val="12"/>
          <w:szCs w:val="12"/>
        </w:rPr>
        <w:t>ской области на 2017-2019 годы»……………………………………………………………………………………………………………………………</w:t>
      </w:r>
      <w:r w:rsidR="00154296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154296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7F6C" w:rsidRPr="00227F6C" w:rsidRDefault="00227F6C" w:rsidP="00227F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227F6C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227F6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E10F8" w:rsidRDefault="00227F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№16 от 28</w:t>
      </w:r>
      <w:r w:rsidR="003C70F3">
        <w:rPr>
          <w:rFonts w:ascii="Times New Roman" w:eastAsia="Calibri" w:hAnsi="Times New Roman" w:cs="Times New Roman"/>
          <w:sz w:val="12"/>
          <w:szCs w:val="12"/>
        </w:rPr>
        <w:t xml:space="preserve"> марта </w:t>
      </w:r>
      <w:r>
        <w:rPr>
          <w:rFonts w:ascii="Times New Roman" w:eastAsia="Calibri" w:hAnsi="Times New Roman" w:cs="Times New Roman"/>
          <w:sz w:val="12"/>
          <w:szCs w:val="12"/>
        </w:rPr>
        <w:t>2017г. «</w:t>
      </w:r>
      <w:r w:rsidRPr="00227F6C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Светлодольск муниципального района Сергиевский Самарской области № 21 от 03.07.2013г. «О подготовке проекта правил землепользования и застройки сельского поселения Светлодольск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154296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154296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C70F3" w:rsidRPr="00227F6C" w:rsidRDefault="003C70F3" w:rsidP="003C70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227F6C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227F6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E10F8" w:rsidRDefault="003C70F3" w:rsidP="003C70F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№15 от 20 марта 2017г. «</w:t>
      </w:r>
      <w:r w:rsidRPr="003C70F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сельского поселения Сергиевск муниципального района Сергиевский № 68 от 30.12.2015г. «Об утверждении муниципальной Программы «Устойчивое развитие сельского поселения Сергиевск муниципального района Сергиевский» на 2016-2018 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</w:t>
      </w:r>
      <w:r w:rsidR="00154296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154296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4CAE" w:rsidRPr="007678A9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474CAE" w:rsidP="00474C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№268 от 27 марта 2017г. «</w:t>
      </w:r>
      <w:r w:rsidRPr="00474CAE">
        <w:rPr>
          <w:rFonts w:ascii="Times New Roman" w:eastAsia="Calibri" w:hAnsi="Times New Roman" w:cs="Times New Roman"/>
          <w:sz w:val="12"/>
          <w:szCs w:val="12"/>
        </w:rPr>
        <w:t>Об утверждении Методики проведения оценки коррупционных рисков, возникающих при реализации функций администрации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</w:t>
      </w:r>
      <w:r w:rsidR="00154296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154296">
        <w:rPr>
          <w:rFonts w:ascii="Times New Roman" w:eastAsia="Calibri" w:hAnsi="Times New Roman" w:cs="Times New Roman"/>
          <w:sz w:val="12"/>
          <w:szCs w:val="12"/>
        </w:rPr>
        <w:t>5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Pr="0015017C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21A3" w:rsidRDefault="009521A3" w:rsidP="009521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521A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Заключение</w:t>
      </w:r>
    </w:p>
    <w:p w:rsidR="009521A3" w:rsidRDefault="009521A3" w:rsidP="009521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521A3">
        <w:rPr>
          <w:rFonts w:ascii="Times New Roman" w:eastAsia="Calibri" w:hAnsi="Times New Roman" w:cs="Times New Roman"/>
          <w:b/>
          <w:sz w:val="12"/>
          <w:szCs w:val="12"/>
        </w:rPr>
        <w:t xml:space="preserve"> о результатах публичных слушаний по  проекту планировки территории и проекту межевания территории объекта </w:t>
      </w:r>
    </w:p>
    <w:p w:rsidR="009521A3" w:rsidRPr="009521A3" w:rsidRDefault="009521A3" w:rsidP="009521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521A3">
        <w:rPr>
          <w:rFonts w:ascii="Times New Roman" w:eastAsia="Calibri" w:hAnsi="Times New Roman" w:cs="Times New Roman"/>
          <w:b/>
          <w:sz w:val="12"/>
          <w:szCs w:val="12"/>
        </w:rPr>
        <w:t>«Сбор нефти и газа со скважины №254 Южно-</w:t>
      </w:r>
      <w:proofErr w:type="spellStart"/>
      <w:r w:rsidRPr="009521A3">
        <w:rPr>
          <w:rFonts w:ascii="Times New Roman" w:eastAsia="Calibri" w:hAnsi="Times New Roman" w:cs="Times New Roman"/>
          <w:b/>
          <w:sz w:val="12"/>
          <w:szCs w:val="12"/>
        </w:rPr>
        <w:t>Славкинского</w:t>
      </w:r>
      <w:proofErr w:type="spellEnd"/>
      <w:r w:rsidRPr="009521A3">
        <w:rPr>
          <w:rFonts w:ascii="Times New Roman" w:eastAsia="Calibri" w:hAnsi="Times New Roman" w:cs="Times New Roman"/>
          <w:b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521A3">
        <w:rPr>
          <w:rFonts w:ascii="Times New Roman" w:eastAsia="Calibri" w:hAnsi="Times New Roman" w:cs="Times New Roman"/>
          <w:b/>
          <w:sz w:val="12"/>
          <w:szCs w:val="12"/>
        </w:rPr>
        <w:t>от 28 марта 2017г.</w:t>
      </w:r>
    </w:p>
    <w:p w:rsidR="009521A3" w:rsidRPr="009521A3" w:rsidRDefault="009521A3" w:rsidP="009521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21A3" w:rsidRPr="009521A3" w:rsidRDefault="009521A3" w:rsidP="009521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21A3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27 февраля 2017  года по 28 марта 2017 года.</w:t>
      </w:r>
    </w:p>
    <w:p w:rsidR="009521A3" w:rsidRPr="009521A3" w:rsidRDefault="009521A3" w:rsidP="009521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21A3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Кутузовский муниципального района Сергиевский Самарской области: 446568, Самарская область, муниципальный район Сергиевский, п. Кутузовский, ул. Центральная, д.26.</w:t>
      </w:r>
    </w:p>
    <w:p w:rsidR="009521A3" w:rsidRPr="009521A3" w:rsidRDefault="009521A3" w:rsidP="009521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21A3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9521A3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- Постановление Главы сельского поселения Кутузовский муниципального района Сергиевский Самарской области № 1 от 27.02.2017 г. «О проведении публичных слушаний по проекту планировки территории и проекту межевания территории объекта «Сбор нефти и газа со скважины №254 Южно-</w:t>
      </w:r>
      <w:proofErr w:type="spellStart"/>
      <w:r w:rsidRPr="009521A3">
        <w:rPr>
          <w:rFonts w:ascii="Times New Roman" w:eastAsia="Calibri" w:hAnsi="Times New Roman" w:cs="Times New Roman"/>
          <w:sz w:val="12"/>
          <w:szCs w:val="12"/>
        </w:rPr>
        <w:t>Славкинского</w:t>
      </w:r>
      <w:proofErr w:type="spellEnd"/>
      <w:r w:rsidRPr="009521A3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области», опубликованное в газете «Сергиевский вестник» № 9 (192)  от 27.02.2017 г.</w:t>
      </w:r>
      <w:proofErr w:type="gramEnd"/>
    </w:p>
    <w:p w:rsidR="009521A3" w:rsidRPr="009521A3" w:rsidRDefault="009521A3" w:rsidP="009521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21A3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обсуждение проекта  планировки территории и проекта межевания территории объекта «Сбор нефти и газа со скважины №254 Южно-</w:t>
      </w:r>
      <w:proofErr w:type="spellStart"/>
      <w:r w:rsidRPr="009521A3">
        <w:rPr>
          <w:rFonts w:ascii="Times New Roman" w:eastAsia="Calibri" w:hAnsi="Times New Roman" w:cs="Times New Roman"/>
          <w:sz w:val="12"/>
          <w:szCs w:val="12"/>
        </w:rPr>
        <w:t>Славкинского</w:t>
      </w:r>
      <w:proofErr w:type="spellEnd"/>
      <w:r w:rsidRPr="009521A3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области».</w:t>
      </w:r>
    </w:p>
    <w:p w:rsidR="009521A3" w:rsidRPr="009521A3" w:rsidRDefault="009521A3" w:rsidP="009521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21A3">
        <w:rPr>
          <w:rFonts w:ascii="Times New Roman" w:eastAsia="Calibri" w:hAnsi="Times New Roman" w:cs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поселке Кутузовский – 03.03.2017 года в 18.00 по адресу: 446568, Самарская область, муниципальный район Сергиевский, п. Кутузовский, ул. Центральная, д.26 - приняли участие 7 (семь) человек.</w:t>
      </w:r>
    </w:p>
    <w:p w:rsidR="009521A3" w:rsidRPr="009521A3" w:rsidRDefault="009521A3" w:rsidP="009521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21A3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планировки территории и проекту межевания территории объекта «Сбор нефти и газа со скважины №254 Южно-</w:t>
      </w:r>
      <w:proofErr w:type="spellStart"/>
      <w:r w:rsidRPr="009521A3">
        <w:rPr>
          <w:rFonts w:ascii="Times New Roman" w:eastAsia="Calibri" w:hAnsi="Times New Roman" w:cs="Times New Roman"/>
          <w:sz w:val="12"/>
          <w:szCs w:val="12"/>
        </w:rPr>
        <w:t>Славкинского</w:t>
      </w:r>
      <w:proofErr w:type="spellEnd"/>
      <w:r w:rsidRPr="009521A3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области», внесли в протокол публичных слушаний 3 человека.</w:t>
      </w:r>
    </w:p>
    <w:p w:rsidR="009521A3" w:rsidRPr="009521A3" w:rsidRDefault="009521A3" w:rsidP="009521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21A3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9521A3">
        <w:rPr>
          <w:rFonts w:ascii="Times New Roman" w:eastAsia="Calibri" w:hAnsi="Times New Roman" w:cs="Times New Roman"/>
          <w:sz w:val="12"/>
          <w:szCs w:val="12"/>
        </w:rPr>
        <w:t>Обобщенные сведения, полученные при учете мнений, выраженных жителями сельского поселения Кутузовский муниципального района Сергиевский Самарской области и иными заинтересованными лицами, по вопросу обсуждения проекта планировки территории и проекта межевания территории объекта «Сбор нефти и газа со скважины №254 Южно-</w:t>
      </w:r>
      <w:proofErr w:type="spellStart"/>
      <w:r w:rsidRPr="009521A3">
        <w:rPr>
          <w:rFonts w:ascii="Times New Roman" w:eastAsia="Calibri" w:hAnsi="Times New Roman" w:cs="Times New Roman"/>
          <w:sz w:val="12"/>
          <w:szCs w:val="12"/>
        </w:rPr>
        <w:t>Славкинского</w:t>
      </w:r>
      <w:proofErr w:type="spellEnd"/>
      <w:r w:rsidRPr="009521A3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области»:</w:t>
      </w:r>
      <w:proofErr w:type="gramEnd"/>
    </w:p>
    <w:p w:rsidR="009521A3" w:rsidRPr="009521A3" w:rsidRDefault="009521A3" w:rsidP="009521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21A3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принятия проекта планировки территории и проекта межевания территории объекта «Сбор нефти и газа со скважины №254 Южно-</w:t>
      </w:r>
      <w:proofErr w:type="spellStart"/>
      <w:r w:rsidRPr="009521A3">
        <w:rPr>
          <w:rFonts w:ascii="Times New Roman" w:eastAsia="Calibri" w:hAnsi="Times New Roman" w:cs="Times New Roman"/>
          <w:sz w:val="12"/>
          <w:szCs w:val="12"/>
        </w:rPr>
        <w:t>Славкинского</w:t>
      </w:r>
      <w:proofErr w:type="spellEnd"/>
      <w:r w:rsidRPr="009521A3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области» другие мнения, содержащие положительную оценку по вопросу публичных слушаний, высказали 2 человека.</w:t>
      </w:r>
    </w:p>
    <w:p w:rsidR="009521A3" w:rsidRPr="009521A3" w:rsidRDefault="009521A3" w:rsidP="009521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21A3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9521A3" w:rsidRPr="009521A3" w:rsidRDefault="009521A3" w:rsidP="009521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21A3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проекту планировки территории и проекту межевания территории объекта «Сбор нефти и газа со скважины №254 Южно-</w:t>
      </w:r>
      <w:proofErr w:type="spellStart"/>
      <w:r w:rsidRPr="009521A3">
        <w:rPr>
          <w:rFonts w:ascii="Times New Roman" w:eastAsia="Calibri" w:hAnsi="Times New Roman" w:cs="Times New Roman"/>
          <w:sz w:val="12"/>
          <w:szCs w:val="12"/>
        </w:rPr>
        <w:t>Славкинского</w:t>
      </w:r>
      <w:proofErr w:type="spellEnd"/>
      <w:r w:rsidRPr="009521A3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области» не высказаны.</w:t>
      </w:r>
    </w:p>
    <w:p w:rsidR="009521A3" w:rsidRPr="009521A3" w:rsidRDefault="009521A3" w:rsidP="009521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21A3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«Сбор нефти и газа со скважины №254 Южно-</w:t>
      </w:r>
      <w:proofErr w:type="spellStart"/>
      <w:r w:rsidRPr="009521A3">
        <w:rPr>
          <w:rFonts w:ascii="Times New Roman" w:eastAsia="Calibri" w:hAnsi="Times New Roman" w:cs="Times New Roman"/>
          <w:sz w:val="12"/>
          <w:szCs w:val="12"/>
        </w:rPr>
        <w:t>Славкинского</w:t>
      </w:r>
      <w:proofErr w:type="spellEnd"/>
      <w:r w:rsidRPr="009521A3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области», рекомендуется принять указанный проект в редакции, вынесенной на публичные слушания.</w:t>
      </w:r>
    </w:p>
    <w:p w:rsidR="009521A3" w:rsidRPr="009521A3" w:rsidRDefault="009521A3" w:rsidP="009521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521A3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9521A3" w:rsidRDefault="009521A3" w:rsidP="009521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521A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521A3" w:rsidRPr="009521A3" w:rsidRDefault="009521A3" w:rsidP="009521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521A3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521A3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C620A4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 марта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№262</w:t>
      </w:r>
    </w:p>
    <w:p w:rsidR="00C620A4" w:rsidRDefault="00C620A4" w:rsidP="00C620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20A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муниципального района Сергиевский </w:t>
      </w:r>
    </w:p>
    <w:p w:rsidR="00C620A4" w:rsidRDefault="00C620A4" w:rsidP="00C620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20A4">
        <w:rPr>
          <w:rFonts w:ascii="Times New Roman" w:eastAsia="Calibri" w:hAnsi="Times New Roman" w:cs="Times New Roman"/>
          <w:b/>
          <w:sz w:val="12"/>
          <w:szCs w:val="12"/>
        </w:rPr>
        <w:t>№ 1241 от 28.11.2016 года «Об утверждении муниципальной программы «Развитие физической культуры и спорта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20A4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2017-2019 годы»»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C620A4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районной программы «Развитие физической культуры и спорта муниципального района Сергиевский Самарской области на 2017-2019 годы», администрация муниципального района Сергиевский,</w:t>
      </w:r>
      <w:proofErr w:type="gramEnd"/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620A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1. Внести изменения в постановление администрации муниципального района Сергиевский № 1241 от 28.11.2016 года «Об утверждении муниципальной программы «Развитие физической культуры и спорта муниципального района Сергиевский Самарской области на 2017 – 2019 годы» (далее - Программа) следующего содержания: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1.1. Приложение № 3 к Программе изложить в редакции согласно приложению № 1 к настоящему постановлению.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620A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620A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 w:rsidRPr="00C620A4">
        <w:rPr>
          <w:rFonts w:ascii="Times New Roman" w:eastAsia="Calibri" w:hAnsi="Times New Roman" w:cs="Times New Roman"/>
          <w:sz w:val="12"/>
          <w:szCs w:val="12"/>
        </w:rPr>
        <w:t xml:space="preserve">  С.Н. Зеленину.  </w:t>
      </w:r>
    </w:p>
    <w:p w:rsidR="00C620A4" w:rsidRDefault="00C620A4" w:rsidP="00C620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4296" w:rsidRDefault="001542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20A4" w:rsidRPr="00C620A4" w:rsidRDefault="00C620A4" w:rsidP="00C620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20A4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C620A4" w:rsidRPr="00C620A4" w:rsidRDefault="00C620A4" w:rsidP="00C620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20A4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C620A4" w:rsidRPr="00C620A4" w:rsidRDefault="00C620A4" w:rsidP="00C620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20A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20A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262 от “24</w:t>
      </w:r>
      <w:r w:rsidRPr="00C620A4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C620A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20A4">
        <w:rPr>
          <w:rFonts w:ascii="Times New Roman" w:eastAsia="Calibri" w:hAnsi="Times New Roman" w:cs="Times New Roman"/>
          <w:b/>
          <w:sz w:val="12"/>
          <w:szCs w:val="12"/>
        </w:rPr>
        <w:t>ПОРЯДОК ПРЕДОСТАВЛЕНИЯ ПРЕМИИ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20A4">
        <w:rPr>
          <w:rFonts w:ascii="Times New Roman" w:eastAsia="Calibri" w:hAnsi="Times New Roman" w:cs="Times New Roman"/>
          <w:b/>
          <w:sz w:val="12"/>
          <w:szCs w:val="12"/>
        </w:rPr>
        <w:t>АДМИНИСТРАЦИИ МУНИЦИПАЛЬНОГО РАЙОНА СЕРГИЕВСКИЙ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20A4">
        <w:rPr>
          <w:rFonts w:ascii="Times New Roman" w:eastAsia="Calibri" w:hAnsi="Times New Roman" w:cs="Times New Roman"/>
          <w:b/>
          <w:sz w:val="12"/>
          <w:szCs w:val="12"/>
        </w:rPr>
        <w:t>СПОРТСМЕНАМ И ИХ ТРЕНЕРАМ,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620A4">
        <w:rPr>
          <w:rFonts w:ascii="Times New Roman" w:eastAsia="Calibri" w:hAnsi="Times New Roman" w:cs="Times New Roman"/>
          <w:b/>
          <w:sz w:val="12"/>
          <w:szCs w:val="12"/>
        </w:rPr>
        <w:t>РУКОВОДИТЕЛЯМ ПРЕДПРИЯТИЙ И ОРГАНИЗАЦИЙ,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20A4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УЧИТЕЛЯМ ФИЗИЧЕСКОЙ КУЛЬТУРЫ ОБЩЕОБРАЗОВАТЕЛЬНЫХ УЧРЕЖДЕНИЙ.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1.Премии назначаются гражданам Российской Федерации, являющимся спортсменами муниципального района Сергиевский, по итогам календарного года, завоевавшим золотые, серебряные и бронзовые медали на чемпионатах, первенствах области и других соревнований, а также их тренерам.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2. Премии за календарный год  устанавливаются спортсменам и тренерам в размере: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- за первое место в размере – 3 000 рублей, за второе место -2 000  рублей, за третье место - 1 000 рублей.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2.1.Премии за высокие показатели участия в соревнованиях всероссийского и международного уровней устанавливаются спортсменам в сумме до 50 000 руб.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3. Право выдвижения кандидатур на назначение премий предоставлено комиссии по выдвижению кандидатур на назначение премий спортсменам муниципального района Сергиевский и их тренерам на основании протоколов соревнований по видам спорта.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4. Руководители предприятий и организаций муниципального района Сергиевский, внёсшим  большой вклад за развитие физической культуры и спорта, награждаются памятными подарками, стоимостью не более 3 000 руб.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 xml:space="preserve">5.  </w:t>
      </w:r>
      <w:proofErr w:type="gramStart"/>
      <w:r w:rsidRPr="00C620A4">
        <w:rPr>
          <w:rFonts w:ascii="Times New Roman" w:eastAsia="Calibri" w:hAnsi="Times New Roman" w:cs="Times New Roman"/>
          <w:sz w:val="12"/>
          <w:szCs w:val="12"/>
        </w:rPr>
        <w:t>Учителя физической культуры общеобразовательных учреждений муниципального района Сергиевский, занявшим призовые места в районной спартакиаде школьников по итогам года награждаются премией администрации района:</w:t>
      </w:r>
      <w:proofErr w:type="gramEnd"/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- за первое место – 1500 рублей, второе место -1000 рублей, третье место - 500 рублей.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6. Финансирование производится за счёт средств муниципальной программы «Развитие физической культуры и спорта муниципального района Сергиевский на 2017-2019 годы», раздел 2 Стимулирование развития спорта, пункт № 2.1 Премия администрации муниципального района Сергиевский спортсменам, тренерам, руководителям, учителям физкультуры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7. Выплаты поощрений осуществляются путём перечисления денежных средств на лицевые счета получателей либо их представителей.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20A4" w:rsidRPr="00B74316" w:rsidRDefault="00C620A4" w:rsidP="00C620A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620A4" w:rsidRPr="00B74316" w:rsidRDefault="00C620A4" w:rsidP="00C620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620A4" w:rsidRPr="00B74316" w:rsidRDefault="00C620A4" w:rsidP="00C620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620A4" w:rsidRPr="00B74316" w:rsidRDefault="00C620A4" w:rsidP="00C620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620A4" w:rsidRPr="00B74316" w:rsidRDefault="00C620A4" w:rsidP="00C620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620A4" w:rsidRPr="00B74316" w:rsidRDefault="00C620A4" w:rsidP="00C620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 марта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№263</w:t>
      </w:r>
    </w:p>
    <w:p w:rsidR="00C620A4" w:rsidRDefault="00C620A4" w:rsidP="00C620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20A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муниципального района Сергиевский </w:t>
      </w:r>
    </w:p>
    <w:p w:rsidR="00C620A4" w:rsidRDefault="00C620A4" w:rsidP="00C620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20A4">
        <w:rPr>
          <w:rFonts w:ascii="Times New Roman" w:eastAsia="Calibri" w:hAnsi="Times New Roman" w:cs="Times New Roman"/>
          <w:b/>
          <w:sz w:val="12"/>
          <w:szCs w:val="12"/>
        </w:rPr>
        <w:t>№ 1241 от 28.11.2016 года «Об утверждении муниципальной программы «Развитие физической культуры и спорта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20A4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2017-2019 годы»»</w:t>
      </w: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620A4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районной программы «Развитие физической культуры и спорта муниципального района Сергиевский Самарской области на 2017-2019 годы», администрация муниципального района Сергиевский,</w:t>
      </w:r>
      <w:proofErr w:type="gramEnd"/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620A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1. Внести изменения в постановление администрации муниципального района Сергиевский № 1241 от 28.11.2016 года «Об утверждении муниципальной программы «Развитие физической культуры и спорта муниципального района Сергиевский Самарской области на 2017 – 2019 годы» (далее - Программа) следующего содержания: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позицию: «Объёмы финансирования» изложить в следующей редакции:  «Объёмы финансирования: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8"/>
        <w:gridCol w:w="2143"/>
        <w:gridCol w:w="992"/>
        <w:gridCol w:w="1134"/>
        <w:gridCol w:w="992"/>
        <w:gridCol w:w="1134"/>
      </w:tblGrid>
      <w:tr w:rsidR="00C620A4" w:rsidRPr="00C620A4" w:rsidTr="00C620A4">
        <w:tc>
          <w:tcPr>
            <w:tcW w:w="744" w:type="pct"/>
            <w:vMerge w:val="restar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26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660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755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660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2019г.</w:t>
            </w:r>
          </w:p>
        </w:tc>
        <w:tc>
          <w:tcPr>
            <w:tcW w:w="755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C620A4" w:rsidRPr="00C620A4" w:rsidTr="00C620A4">
        <w:tc>
          <w:tcPr>
            <w:tcW w:w="744" w:type="pct"/>
            <w:vMerge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26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 района, тыс.р.</w:t>
            </w:r>
          </w:p>
        </w:tc>
        <w:tc>
          <w:tcPr>
            <w:tcW w:w="660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32 108 147,45</w:t>
            </w:r>
          </w:p>
        </w:tc>
        <w:tc>
          <w:tcPr>
            <w:tcW w:w="755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28 425 348,65</w:t>
            </w:r>
          </w:p>
        </w:tc>
        <w:tc>
          <w:tcPr>
            <w:tcW w:w="660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28 425 348,65</w:t>
            </w:r>
          </w:p>
        </w:tc>
        <w:tc>
          <w:tcPr>
            <w:tcW w:w="755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88 958  844,75</w:t>
            </w:r>
          </w:p>
        </w:tc>
      </w:tr>
      <w:tr w:rsidR="00C620A4" w:rsidRPr="00C620A4" w:rsidTr="00C620A4">
        <w:tc>
          <w:tcPr>
            <w:tcW w:w="744" w:type="pct"/>
            <w:vMerge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26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Внебюджет, тыс.р.</w:t>
            </w:r>
          </w:p>
        </w:tc>
        <w:tc>
          <w:tcPr>
            <w:tcW w:w="660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55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60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55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C620A4" w:rsidRPr="00C620A4" w:rsidTr="00C620A4">
        <w:tc>
          <w:tcPr>
            <w:tcW w:w="744" w:type="pct"/>
            <w:vMerge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26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тыс.р.</w:t>
            </w:r>
          </w:p>
        </w:tc>
        <w:tc>
          <w:tcPr>
            <w:tcW w:w="660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32 108 147,45</w:t>
            </w:r>
          </w:p>
        </w:tc>
        <w:tc>
          <w:tcPr>
            <w:tcW w:w="755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28 425 348,65</w:t>
            </w:r>
          </w:p>
        </w:tc>
        <w:tc>
          <w:tcPr>
            <w:tcW w:w="660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28 425 348,65</w:t>
            </w:r>
          </w:p>
        </w:tc>
        <w:tc>
          <w:tcPr>
            <w:tcW w:w="755" w:type="pct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88 958 844,75</w:t>
            </w:r>
          </w:p>
        </w:tc>
      </w:tr>
    </w:tbl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1.2.Абзац 2 раздела 6 Программы изложить в следующей редакции: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«Объем и источники финансирования мероприятий Программы: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Средства местного бюджета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в сумме 88 958 844,75 тыс. рублей: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в 2017 году – 32 108 147,45 тыс. рублей;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в 2018 году – 28 425 348,65 тыс. рублей;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в 2019 году – 28 425 348,65 тыс. рублей.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Внебюджетные средства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в сумме 0,00 тыс. рублей: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в 2017 году – 0,00 тыс. рублей;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в 2018 году – 0,00 тыс. рублей;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в 2019 году – 0,00 тыс. рублей</w:t>
      </w:r>
      <w:proofErr w:type="gramStart"/>
      <w:r w:rsidRPr="00C620A4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1.3. Приложение № 1 к Программе изложить в редакции согласно приложению № 1 к настоящему постановлению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620A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620A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Pr="00C620A4">
        <w:rPr>
          <w:rFonts w:ascii="Times New Roman" w:eastAsia="Calibri" w:hAnsi="Times New Roman" w:cs="Times New Roman"/>
          <w:sz w:val="12"/>
          <w:szCs w:val="12"/>
        </w:rPr>
        <w:t xml:space="preserve">  С.Н. Зеленину.</w:t>
      </w:r>
    </w:p>
    <w:p w:rsidR="00C620A4" w:rsidRDefault="00C620A4" w:rsidP="00C620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20A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C620A4" w:rsidRDefault="00C620A4" w:rsidP="00C620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20A4" w:rsidRPr="00C620A4" w:rsidRDefault="00C620A4" w:rsidP="00C620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20A4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C620A4" w:rsidRPr="00C620A4" w:rsidRDefault="00C620A4" w:rsidP="00C620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20A4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C620A4" w:rsidRPr="00C620A4" w:rsidRDefault="00C620A4" w:rsidP="00C620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20A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20A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263 от “24</w:t>
      </w:r>
      <w:r w:rsidRPr="00C620A4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C620A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620A4" w:rsidRPr="00C620A4" w:rsidRDefault="00C620A4" w:rsidP="00C620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20A4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551"/>
        <w:gridCol w:w="567"/>
        <w:gridCol w:w="426"/>
        <w:gridCol w:w="567"/>
        <w:gridCol w:w="425"/>
        <w:gridCol w:w="567"/>
        <w:gridCol w:w="425"/>
        <w:gridCol w:w="567"/>
        <w:gridCol w:w="1134"/>
      </w:tblGrid>
      <w:tr w:rsidR="004B6511" w:rsidRPr="00C620A4" w:rsidTr="004B6511">
        <w:trPr>
          <w:trHeight w:val="20"/>
        </w:trPr>
        <w:tc>
          <w:tcPr>
            <w:tcW w:w="284" w:type="dxa"/>
            <w:vMerge w:val="restart"/>
            <w:hideMark/>
          </w:tcPr>
          <w:p w:rsidR="004B6511" w:rsidRPr="00C620A4" w:rsidRDefault="004B6511" w:rsidP="00474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spellStart"/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п.п</w:t>
            </w:r>
            <w:proofErr w:type="spellEnd"/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.</w:t>
            </w:r>
          </w:p>
        </w:tc>
        <w:tc>
          <w:tcPr>
            <w:tcW w:w="2551" w:type="dxa"/>
            <w:vMerge w:val="restart"/>
            <w:hideMark/>
          </w:tcPr>
          <w:p w:rsidR="004B6511" w:rsidRPr="00C620A4" w:rsidRDefault="004B6511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Наименование мероприятий</w:t>
            </w:r>
          </w:p>
        </w:tc>
        <w:tc>
          <w:tcPr>
            <w:tcW w:w="993" w:type="dxa"/>
            <w:gridSpan w:val="2"/>
            <w:noWrap/>
            <w:hideMark/>
          </w:tcPr>
          <w:p w:rsidR="004B6511" w:rsidRPr="00C620A4" w:rsidRDefault="004B6511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992" w:type="dxa"/>
            <w:gridSpan w:val="2"/>
            <w:noWrap/>
            <w:hideMark/>
          </w:tcPr>
          <w:p w:rsidR="004B6511" w:rsidRPr="00C620A4" w:rsidRDefault="004B6511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992" w:type="dxa"/>
            <w:gridSpan w:val="2"/>
            <w:noWrap/>
            <w:hideMark/>
          </w:tcPr>
          <w:p w:rsidR="004B6511" w:rsidRPr="00C620A4" w:rsidRDefault="004B6511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67" w:type="dxa"/>
            <w:vMerge w:val="restart"/>
            <w:hideMark/>
          </w:tcPr>
          <w:p w:rsidR="004B6511" w:rsidRPr="00C620A4" w:rsidRDefault="004B6511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Общая сумма (тыс.руб.)</w:t>
            </w:r>
          </w:p>
        </w:tc>
        <w:tc>
          <w:tcPr>
            <w:tcW w:w="1134" w:type="dxa"/>
            <w:vMerge w:val="restart"/>
            <w:hideMark/>
          </w:tcPr>
          <w:p w:rsidR="004B6511" w:rsidRPr="00C620A4" w:rsidRDefault="004B6511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</w:tr>
      <w:tr w:rsidR="00C620A4" w:rsidRPr="00C620A4" w:rsidTr="004B6511">
        <w:trPr>
          <w:trHeight w:val="20"/>
        </w:trPr>
        <w:tc>
          <w:tcPr>
            <w:tcW w:w="284" w:type="dxa"/>
            <w:vMerge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6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vMerge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620A4" w:rsidRPr="00C620A4" w:rsidTr="004B6511">
        <w:trPr>
          <w:trHeight w:val="20"/>
        </w:trPr>
        <w:tc>
          <w:tcPr>
            <w:tcW w:w="284" w:type="dxa"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29" w:type="dxa"/>
            <w:gridSpan w:val="9"/>
            <w:noWrap/>
            <w:hideMark/>
          </w:tcPr>
          <w:p w:rsid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Организация и  проведение спортивных и спортивно-массовых мероприятий и участие в них</w:t>
            </w:r>
          </w:p>
          <w:p w:rsidR="00154296" w:rsidRPr="00C620A4" w:rsidRDefault="00154296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620A4" w:rsidRPr="00C620A4" w:rsidTr="004B6511">
        <w:trPr>
          <w:trHeight w:val="20"/>
        </w:trPr>
        <w:tc>
          <w:tcPr>
            <w:tcW w:w="284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551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567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3 000 000,00</w:t>
            </w:r>
          </w:p>
        </w:tc>
        <w:tc>
          <w:tcPr>
            <w:tcW w:w="426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1 000 000,00</w:t>
            </w:r>
          </w:p>
        </w:tc>
        <w:tc>
          <w:tcPr>
            <w:tcW w:w="425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1 000 000,00</w:t>
            </w:r>
          </w:p>
        </w:tc>
        <w:tc>
          <w:tcPr>
            <w:tcW w:w="425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1134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C620A4" w:rsidRPr="00C620A4" w:rsidTr="004B6511">
        <w:trPr>
          <w:trHeight w:val="20"/>
        </w:trPr>
        <w:tc>
          <w:tcPr>
            <w:tcW w:w="2835" w:type="dxa"/>
            <w:gridSpan w:val="2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1</w:t>
            </w:r>
          </w:p>
        </w:tc>
        <w:tc>
          <w:tcPr>
            <w:tcW w:w="567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3 000 000,00</w:t>
            </w:r>
          </w:p>
        </w:tc>
        <w:tc>
          <w:tcPr>
            <w:tcW w:w="426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1 000 000,00</w:t>
            </w:r>
          </w:p>
        </w:tc>
        <w:tc>
          <w:tcPr>
            <w:tcW w:w="425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1 000 000,00</w:t>
            </w:r>
          </w:p>
        </w:tc>
        <w:tc>
          <w:tcPr>
            <w:tcW w:w="425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5 000 000,00</w:t>
            </w:r>
          </w:p>
        </w:tc>
        <w:tc>
          <w:tcPr>
            <w:tcW w:w="1134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C620A4" w:rsidRPr="00C620A4" w:rsidTr="00C620A4">
        <w:trPr>
          <w:trHeight w:val="20"/>
        </w:trPr>
        <w:tc>
          <w:tcPr>
            <w:tcW w:w="7513" w:type="dxa"/>
            <w:gridSpan w:val="10"/>
            <w:noWrap/>
            <w:hideMark/>
          </w:tcPr>
          <w:p w:rsid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Стимулирование развития спорта</w:t>
            </w:r>
          </w:p>
          <w:p w:rsidR="00154296" w:rsidRPr="00C620A4" w:rsidRDefault="00154296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620A4" w:rsidRPr="00C620A4" w:rsidTr="004B6511">
        <w:trPr>
          <w:trHeight w:val="20"/>
        </w:trPr>
        <w:tc>
          <w:tcPr>
            <w:tcW w:w="284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551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Премия администрации района спортсменам, и их тренерам, руководителям предприятий, и организаций, учителям физкультуры общеобразовательных учреждений.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350 000,00</w:t>
            </w:r>
          </w:p>
        </w:tc>
        <w:tc>
          <w:tcPr>
            <w:tcW w:w="426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350 000,00</w:t>
            </w:r>
          </w:p>
        </w:tc>
        <w:tc>
          <w:tcPr>
            <w:tcW w:w="425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350 000,00</w:t>
            </w:r>
          </w:p>
        </w:tc>
        <w:tc>
          <w:tcPr>
            <w:tcW w:w="425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1 050 000,00</w:t>
            </w:r>
          </w:p>
        </w:tc>
        <w:tc>
          <w:tcPr>
            <w:tcW w:w="1134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C620A4" w:rsidRPr="00C620A4" w:rsidTr="004B6511">
        <w:trPr>
          <w:trHeight w:val="20"/>
        </w:trPr>
        <w:tc>
          <w:tcPr>
            <w:tcW w:w="284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551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Оплата работы тренеров,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инструкторов,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премирование спортсменов и оплата судейства. 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1 300 000,00</w:t>
            </w:r>
          </w:p>
        </w:tc>
        <w:tc>
          <w:tcPr>
            <w:tcW w:w="426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650 000,00</w:t>
            </w:r>
          </w:p>
        </w:tc>
        <w:tc>
          <w:tcPr>
            <w:tcW w:w="425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650 000,00</w:t>
            </w:r>
          </w:p>
        </w:tc>
        <w:tc>
          <w:tcPr>
            <w:tcW w:w="425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2 600 000,00</w:t>
            </w:r>
          </w:p>
        </w:tc>
        <w:tc>
          <w:tcPr>
            <w:tcW w:w="1134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C620A4" w:rsidRPr="00C620A4" w:rsidTr="004B6511">
        <w:trPr>
          <w:trHeight w:val="20"/>
        </w:trPr>
        <w:tc>
          <w:tcPr>
            <w:tcW w:w="284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2551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спортивного инвентаря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C620A4" w:rsidRPr="00C620A4" w:rsidTr="004B6511">
        <w:trPr>
          <w:trHeight w:val="20"/>
        </w:trPr>
        <w:tc>
          <w:tcPr>
            <w:tcW w:w="284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2551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наградной атрибутики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300 000,00</w:t>
            </w:r>
          </w:p>
        </w:tc>
        <w:tc>
          <w:tcPr>
            <w:tcW w:w="426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300 000,00</w:t>
            </w:r>
          </w:p>
        </w:tc>
        <w:tc>
          <w:tcPr>
            <w:tcW w:w="1134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C620A4" w:rsidRPr="00C620A4" w:rsidTr="004B6511">
        <w:trPr>
          <w:trHeight w:val="20"/>
        </w:trPr>
        <w:tc>
          <w:tcPr>
            <w:tcW w:w="2835" w:type="dxa"/>
            <w:gridSpan w:val="2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2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2450</w:t>
            </w: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</w:t>
            </w: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</w:t>
            </w: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4450</w:t>
            </w: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1134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C620A4" w:rsidRPr="00C620A4" w:rsidTr="00C620A4">
        <w:trPr>
          <w:trHeight w:val="20"/>
        </w:trPr>
        <w:tc>
          <w:tcPr>
            <w:tcW w:w="7513" w:type="dxa"/>
            <w:gridSpan w:val="10"/>
            <w:noWrap/>
            <w:hideMark/>
          </w:tcPr>
          <w:p w:rsid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Координация основных направлений в области физ.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культуры и спорта.</w:t>
            </w:r>
          </w:p>
          <w:p w:rsidR="00154296" w:rsidRPr="00C620A4" w:rsidRDefault="00154296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620A4" w:rsidRPr="00C620A4" w:rsidTr="004B6511">
        <w:trPr>
          <w:trHeight w:val="20"/>
        </w:trPr>
        <w:tc>
          <w:tcPr>
            <w:tcW w:w="284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2551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Координация основных направлений в области физ.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культуры, спорта.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26 658 147,45</w:t>
            </w:r>
          </w:p>
        </w:tc>
        <w:tc>
          <w:tcPr>
            <w:tcW w:w="426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26 425 348,65</w:t>
            </w:r>
          </w:p>
        </w:tc>
        <w:tc>
          <w:tcPr>
            <w:tcW w:w="425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26 425 348,65</w:t>
            </w:r>
          </w:p>
        </w:tc>
        <w:tc>
          <w:tcPr>
            <w:tcW w:w="425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79 508 844,75</w:t>
            </w:r>
          </w:p>
        </w:tc>
        <w:tc>
          <w:tcPr>
            <w:tcW w:w="1134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C620A4" w:rsidRPr="00C620A4" w:rsidTr="004B6511">
        <w:trPr>
          <w:trHeight w:val="20"/>
        </w:trPr>
        <w:tc>
          <w:tcPr>
            <w:tcW w:w="2835" w:type="dxa"/>
            <w:gridSpan w:val="2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РАЗДЕЛАМ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32108</w:t>
            </w: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147,45</w:t>
            </w:r>
          </w:p>
        </w:tc>
        <w:tc>
          <w:tcPr>
            <w:tcW w:w="426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28425</w:t>
            </w: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348,65</w:t>
            </w:r>
          </w:p>
        </w:tc>
        <w:tc>
          <w:tcPr>
            <w:tcW w:w="425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28425</w:t>
            </w: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348,65</w:t>
            </w:r>
          </w:p>
        </w:tc>
        <w:tc>
          <w:tcPr>
            <w:tcW w:w="425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88958</w:t>
            </w: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844,75</w:t>
            </w:r>
          </w:p>
        </w:tc>
        <w:tc>
          <w:tcPr>
            <w:tcW w:w="1134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C620A4" w:rsidRPr="00C620A4" w:rsidTr="004B6511">
        <w:trPr>
          <w:trHeight w:val="20"/>
        </w:trPr>
        <w:tc>
          <w:tcPr>
            <w:tcW w:w="2835" w:type="dxa"/>
            <w:gridSpan w:val="2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МАУ "ОЛИМП"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26 658 147,45</w:t>
            </w:r>
          </w:p>
        </w:tc>
        <w:tc>
          <w:tcPr>
            <w:tcW w:w="426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26 425 348,65</w:t>
            </w:r>
          </w:p>
        </w:tc>
        <w:tc>
          <w:tcPr>
            <w:tcW w:w="425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26 425 348,65</w:t>
            </w:r>
          </w:p>
        </w:tc>
        <w:tc>
          <w:tcPr>
            <w:tcW w:w="425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79 508 844,75</w:t>
            </w:r>
          </w:p>
        </w:tc>
        <w:tc>
          <w:tcPr>
            <w:tcW w:w="1134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C620A4" w:rsidRPr="00C620A4" w:rsidTr="004B6511">
        <w:trPr>
          <w:trHeight w:val="20"/>
        </w:trPr>
        <w:tc>
          <w:tcPr>
            <w:tcW w:w="2835" w:type="dxa"/>
            <w:gridSpan w:val="2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м.р.Сергиевский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5 450 000,00</w:t>
            </w:r>
          </w:p>
        </w:tc>
        <w:tc>
          <w:tcPr>
            <w:tcW w:w="426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2 000 000,00</w:t>
            </w:r>
          </w:p>
        </w:tc>
        <w:tc>
          <w:tcPr>
            <w:tcW w:w="425" w:type="dxa"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2 000 000,00</w:t>
            </w:r>
          </w:p>
        </w:tc>
        <w:tc>
          <w:tcPr>
            <w:tcW w:w="425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9 450 000,00</w:t>
            </w:r>
          </w:p>
        </w:tc>
        <w:tc>
          <w:tcPr>
            <w:tcW w:w="1134" w:type="dxa"/>
            <w:noWrap/>
            <w:hideMark/>
          </w:tcPr>
          <w:p w:rsidR="00C620A4" w:rsidRPr="00C620A4" w:rsidRDefault="00C620A4" w:rsidP="00C620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20A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4296" w:rsidRDefault="00154296" w:rsidP="00227F6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27F6C" w:rsidRPr="00227F6C" w:rsidRDefault="00227F6C" w:rsidP="00227F6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7F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27F6C" w:rsidRPr="00227F6C" w:rsidRDefault="00227F6C" w:rsidP="00227F6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7F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227F6C" w:rsidRPr="00227F6C" w:rsidRDefault="00227F6C" w:rsidP="00227F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7F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27F6C" w:rsidRPr="00227F6C" w:rsidRDefault="00227F6C" w:rsidP="00227F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7F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27F6C" w:rsidRPr="00227F6C" w:rsidRDefault="00227F6C" w:rsidP="00227F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27F6C" w:rsidRPr="00227F6C" w:rsidRDefault="00227F6C" w:rsidP="00227F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7F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27F6C" w:rsidRPr="00227F6C" w:rsidRDefault="00227F6C" w:rsidP="00227F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</w:t>
      </w:r>
      <w:r w:rsidRPr="00227F6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227F6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27F6C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№16</w:t>
      </w:r>
    </w:p>
    <w:p w:rsidR="00227F6C" w:rsidRDefault="00227F6C" w:rsidP="00227F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7F6C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сельского поселения Светлодольск</w:t>
      </w:r>
    </w:p>
    <w:p w:rsidR="00227F6C" w:rsidRPr="00227F6C" w:rsidRDefault="00227F6C" w:rsidP="00227F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7F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№ 21 от 03.07.2013г. «О подготовке проекта правил землепользования и застройки сельского поселения Светлодольск муниципального района Сергиевский Самарской области»</w:t>
      </w:r>
    </w:p>
    <w:p w:rsidR="00227F6C" w:rsidRPr="00227F6C" w:rsidRDefault="00227F6C" w:rsidP="00227F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7F6C" w:rsidRPr="00227F6C" w:rsidRDefault="00227F6C" w:rsidP="00227F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27F6C">
        <w:rPr>
          <w:rFonts w:ascii="Times New Roman" w:eastAsia="Calibri" w:hAnsi="Times New Roman" w:cs="Times New Roman"/>
          <w:sz w:val="12"/>
          <w:szCs w:val="12"/>
        </w:rPr>
        <w:t>С целью уточнения состава Комиссии по подготовке проекта Правил землепользования и застройки сельского поселения Светлодольск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Светлодольск муниципального</w:t>
      </w:r>
      <w:proofErr w:type="gramEnd"/>
      <w:r w:rsidRPr="00227F6C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Самарской области, Администрация сельского поселения Светлодольск муниципального района Сергиевский Самарской области</w:t>
      </w:r>
    </w:p>
    <w:p w:rsidR="00227F6C" w:rsidRPr="00227F6C" w:rsidRDefault="00227F6C" w:rsidP="00227F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27F6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27F6C" w:rsidRPr="00227F6C" w:rsidRDefault="00227F6C" w:rsidP="00227F6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27F6C">
        <w:rPr>
          <w:rFonts w:ascii="Times New Roman" w:eastAsia="Calibri" w:hAnsi="Times New Roman" w:cs="Times New Roman"/>
          <w:sz w:val="12"/>
          <w:szCs w:val="12"/>
        </w:rPr>
        <w:t>Приложение №2 к постановлению Администрации сельского поселения Светлодольск муниципального района Сергиевский Самарской области № 21 от  03.07.2013 г. «О подготовке проекта правил землепользования и застройки сельского  поселения Светлодольск 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227F6C" w:rsidRPr="00227F6C" w:rsidRDefault="00227F6C" w:rsidP="00227F6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27F6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сельского поселения Светлодольск  муниципального района Сергиевский № 28 от 06.08.2015 г. «О внесении изменений в Постановление Администрации сельского поселения Светлодольск  муниципального района Сергиевский Самарской области № 21 от 03.07.2013 г. «О подготовке проекта правил землепользования и застройки сельского поселения Светлодольск  муниципального района Сергиевский Самарской области» признать утратившим силу.</w:t>
      </w:r>
    </w:p>
    <w:p w:rsidR="00227F6C" w:rsidRPr="00227F6C" w:rsidRDefault="00227F6C" w:rsidP="00227F6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27F6C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27F6C" w:rsidRPr="00227F6C" w:rsidRDefault="00227F6C" w:rsidP="00227F6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227F6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27F6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27F6C" w:rsidRPr="00227F6C" w:rsidRDefault="00227F6C" w:rsidP="00227F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7F6C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Светлодольск</w:t>
      </w:r>
    </w:p>
    <w:p w:rsidR="00227F6C" w:rsidRDefault="00227F6C" w:rsidP="00227F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7F6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27F6C" w:rsidRPr="00227F6C" w:rsidRDefault="00227F6C" w:rsidP="00227F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7F6C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7F6C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227F6C" w:rsidRPr="00227F6C" w:rsidRDefault="00227F6C" w:rsidP="00227F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7F6C" w:rsidRPr="00227F6C" w:rsidRDefault="00227F6C" w:rsidP="00227F6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7F6C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227F6C" w:rsidRPr="00227F6C" w:rsidRDefault="00227F6C" w:rsidP="00227F6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7F6C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227F6C" w:rsidRPr="00227F6C" w:rsidRDefault="00227F6C" w:rsidP="00227F6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7F6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227F6C" w:rsidRPr="00227F6C" w:rsidRDefault="00227F6C" w:rsidP="00227F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7F6C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227F6C">
        <w:rPr>
          <w:rFonts w:ascii="Times New Roman" w:eastAsia="Calibri" w:hAnsi="Times New Roman" w:cs="Times New Roman"/>
          <w:i/>
          <w:sz w:val="12"/>
          <w:szCs w:val="12"/>
        </w:rPr>
        <w:t>6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28</w:t>
      </w:r>
      <w:r w:rsidRPr="00227F6C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27F6C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227F6C" w:rsidRPr="00227F6C" w:rsidRDefault="00227F6C" w:rsidP="00227F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7F6C">
        <w:rPr>
          <w:rFonts w:ascii="Times New Roman" w:eastAsia="Calibri" w:hAnsi="Times New Roman" w:cs="Times New Roman"/>
          <w:b/>
          <w:sz w:val="12"/>
          <w:szCs w:val="12"/>
        </w:rPr>
        <w:t>СОСТАВ</w:t>
      </w:r>
    </w:p>
    <w:p w:rsidR="00227F6C" w:rsidRPr="00227F6C" w:rsidRDefault="00227F6C" w:rsidP="00227F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7F6C">
        <w:rPr>
          <w:rFonts w:ascii="Times New Roman" w:eastAsia="Calibri" w:hAnsi="Times New Roman" w:cs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 Светлодольск</w:t>
      </w:r>
    </w:p>
    <w:tbl>
      <w:tblPr>
        <w:tblStyle w:val="af1"/>
        <w:tblW w:w="7513" w:type="dxa"/>
        <w:tblInd w:w="108" w:type="dxa"/>
        <w:tblLook w:val="00E0" w:firstRow="1" w:lastRow="1" w:firstColumn="1" w:lastColumn="0" w:noHBand="0" w:noVBand="0"/>
      </w:tblPr>
      <w:tblGrid>
        <w:gridCol w:w="1268"/>
        <w:gridCol w:w="1142"/>
        <w:gridCol w:w="5103"/>
      </w:tblGrid>
      <w:tr w:rsidR="00227F6C" w:rsidRPr="00227F6C" w:rsidTr="00227F6C">
        <w:tc>
          <w:tcPr>
            <w:tcW w:w="1268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142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Андрюхин Н.В.</w:t>
            </w:r>
          </w:p>
        </w:tc>
        <w:tc>
          <w:tcPr>
            <w:tcW w:w="5103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Глава сельского поселения  Светлодольск муниципального района Сергиевский </w:t>
            </w:r>
          </w:p>
        </w:tc>
      </w:tr>
      <w:tr w:rsidR="00227F6C" w:rsidRPr="00227F6C" w:rsidTr="00227F6C">
        <w:tc>
          <w:tcPr>
            <w:tcW w:w="1268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142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Маркелова Н.Д.</w:t>
            </w:r>
          </w:p>
        </w:tc>
        <w:tc>
          <w:tcPr>
            <w:tcW w:w="5103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Ведущий специалист Администрации сельского поселения  Светлодольск</w:t>
            </w:r>
          </w:p>
        </w:tc>
      </w:tr>
      <w:tr w:rsidR="00227F6C" w:rsidRPr="00227F6C" w:rsidTr="00227F6C">
        <w:tc>
          <w:tcPr>
            <w:tcW w:w="1268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142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Васильева Т.В.</w:t>
            </w:r>
          </w:p>
        </w:tc>
        <w:tc>
          <w:tcPr>
            <w:tcW w:w="5103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Ведущий специалист Администрации сельского поселения  Светлодольск</w:t>
            </w:r>
          </w:p>
        </w:tc>
      </w:tr>
      <w:tr w:rsidR="00227F6C" w:rsidRPr="00227F6C" w:rsidTr="00227F6C">
        <w:tc>
          <w:tcPr>
            <w:tcW w:w="1268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142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Коновалов</w:t>
            </w:r>
            <w:proofErr w:type="gramEnd"/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С.И.</w:t>
            </w:r>
          </w:p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227F6C" w:rsidRPr="00227F6C" w:rsidTr="00227F6C">
        <w:tc>
          <w:tcPr>
            <w:tcW w:w="1268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42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Абрамова Н.А.</w:t>
            </w:r>
          </w:p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227F6C" w:rsidRPr="00227F6C" w:rsidTr="00227F6C">
        <w:tc>
          <w:tcPr>
            <w:tcW w:w="1268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42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Белоглазова Е.А.</w:t>
            </w:r>
          </w:p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227F6C" w:rsidRPr="00227F6C" w:rsidTr="00227F6C">
        <w:tc>
          <w:tcPr>
            <w:tcW w:w="1268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42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Стрельцова И.П. </w:t>
            </w:r>
          </w:p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227F6C" w:rsidRPr="00227F6C" w:rsidTr="00227F6C">
        <w:tc>
          <w:tcPr>
            <w:tcW w:w="1268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42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Облыгина Ю.В.</w:t>
            </w:r>
          </w:p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227F6C" w:rsidRPr="00227F6C" w:rsidTr="00227F6C">
        <w:tc>
          <w:tcPr>
            <w:tcW w:w="1268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42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Макарова О.В. </w:t>
            </w:r>
          </w:p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227F6C" w:rsidRPr="00227F6C" w:rsidTr="00227F6C">
        <w:tc>
          <w:tcPr>
            <w:tcW w:w="1268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42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103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227F6C" w:rsidRPr="00227F6C" w:rsidTr="00227F6C">
        <w:tc>
          <w:tcPr>
            <w:tcW w:w="1268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42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27F6C">
              <w:rPr>
                <w:rFonts w:ascii="Times New Roman" w:eastAsia="Calibri" w:hAnsi="Times New Roman" w:cs="Times New Roman"/>
                <w:sz w:val="12"/>
                <w:szCs w:val="12"/>
              </w:rPr>
              <w:t>Семагин</w:t>
            </w:r>
            <w:proofErr w:type="spellEnd"/>
            <w:r w:rsidRPr="00227F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5103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227F6C" w:rsidRPr="00227F6C" w:rsidTr="00227F6C">
        <w:tc>
          <w:tcPr>
            <w:tcW w:w="1268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42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Сеземин Ю.Н.</w:t>
            </w:r>
          </w:p>
        </w:tc>
        <w:tc>
          <w:tcPr>
            <w:tcW w:w="5103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Депутат Собрания Представителей сельского поселения  Светлодольск   муниципального района Сергиевский (по согласованию)</w:t>
            </w:r>
          </w:p>
        </w:tc>
      </w:tr>
      <w:tr w:rsidR="00227F6C" w:rsidRPr="00227F6C" w:rsidTr="00227F6C">
        <w:tc>
          <w:tcPr>
            <w:tcW w:w="1268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42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Аксарин</w:t>
            </w:r>
            <w:proofErr w:type="spellEnd"/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А.А.</w:t>
            </w:r>
          </w:p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227F6C">
              <w:rPr>
                <w:rFonts w:ascii="Times New Roman" w:eastAsia="Calibri" w:hAnsi="Times New Roman" w:cs="Times New Roman"/>
                <w:sz w:val="12"/>
                <w:szCs w:val="12"/>
              </w:rPr>
              <w:t>правового-кадрового</w:t>
            </w:r>
            <w:proofErr w:type="gramEnd"/>
            <w:r w:rsidRPr="00227F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обеспечения охраны объектов  культурного наследия (архитектор – реставратор)</w:t>
            </w: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  <w:tr w:rsidR="00227F6C" w:rsidRPr="00227F6C" w:rsidTr="00227F6C">
        <w:tc>
          <w:tcPr>
            <w:tcW w:w="1268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42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Крамарев А.И. </w:t>
            </w:r>
          </w:p>
        </w:tc>
        <w:tc>
          <w:tcPr>
            <w:tcW w:w="5103" w:type="dxa"/>
          </w:tcPr>
          <w:p w:rsidR="00227F6C" w:rsidRPr="00227F6C" w:rsidRDefault="00227F6C" w:rsidP="00227F6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7F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Консультант управления </w:t>
            </w:r>
            <w:proofErr w:type="gramStart"/>
            <w:r w:rsidRPr="00227F6C">
              <w:rPr>
                <w:rFonts w:ascii="Times New Roman" w:eastAsia="Calibri" w:hAnsi="Times New Roman" w:cs="Times New Roman"/>
                <w:sz w:val="12"/>
                <w:szCs w:val="12"/>
              </w:rPr>
              <w:t>правового-кадрового</w:t>
            </w:r>
            <w:proofErr w:type="gramEnd"/>
            <w:r w:rsidRPr="00227F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обеспечения охраны объектов  культурного наследия (историк - археолог)</w:t>
            </w:r>
            <w:r w:rsidRPr="00227F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</w:tbl>
    <w:p w:rsidR="00227F6C" w:rsidRDefault="00227F6C" w:rsidP="00227F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4296" w:rsidRPr="00227F6C" w:rsidRDefault="00154296" w:rsidP="00227F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C70F3" w:rsidRPr="00227F6C" w:rsidRDefault="003C70F3" w:rsidP="003C70F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7F6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C70F3" w:rsidRPr="00227F6C" w:rsidRDefault="003C70F3" w:rsidP="003C70F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7F6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3C70F3" w:rsidRPr="00227F6C" w:rsidRDefault="003C70F3" w:rsidP="003C70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7F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C70F3" w:rsidRPr="00227F6C" w:rsidRDefault="003C70F3" w:rsidP="003C70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7F6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C70F3" w:rsidRPr="00227F6C" w:rsidRDefault="003C70F3" w:rsidP="003C70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C70F3" w:rsidRPr="00227F6C" w:rsidRDefault="003C70F3" w:rsidP="003C70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7F6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C70F3" w:rsidRPr="00227F6C" w:rsidRDefault="003C70F3" w:rsidP="003C70F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227F6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227F6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27F6C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№15</w:t>
      </w:r>
    </w:p>
    <w:p w:rsidR="003C70F3" w:rsidRDefault="003C70F3" w:rsidP="003C70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C70F3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 Постановлению администрации сельского поселения Сергиевск </w:t>
      </w:r>
    </w:p>
    <w:p w:rsidR="003C70F3" w:rsidRPr="003C70F3" w:rsidRDefault="003C70F3" w:rsidP="003C70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C70F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68 от 30.12.2015г. «Об утверждении муниципальной Программы «Устойчивое развитие сельского поселения Сергиевск муниципального района Сергиевский» на 2016-2018 гг.</w:t>
      </w:r>
    </w:p>
    <w:p w:rsidR="003C70F3" w:rsidRPr="003C70F3" w:rsidRDefault="003C70F3" w:rsidP="003C70F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3C70F3" w:rsidRPr="003C70F3" w:rsidRDefault="003C70F3" w:rsidP="003C70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70F3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в целях решения задачи по повышению уровня и качества жизни населения, устойчивому развитию сельских территорий, в целях уточнения объемов финансирования муниципальной Программы «Устойчивое развитие сельского поселения Сергиевск муниципального района Сергиевский» на 2016-2018 годы, администрация сельского</w:t>
      </w:r>
      <w:proofErr w:type="gramEnd"/>
      <w:r w:rsidRPr="003C70F3">
        <w:rPr>
          <w:rFonts w:ascii="Times New Roman" w:eastAsia="Calibri" w:hAnsi="Times New Roman" w:cs="Times New Roman"/>
          <w:sz w:val="12"/>
          <w:szCs w:val="12"/>
        </w:rPr>
        <w:t xml:space="preserve"> поселения Сергиевск муниципального района Сергиевский,</w:t>
      </w:r>
    </w:p>
    <w:p w:rsidR="003C70F3" w:rsidRPr="003C70F3" w:rsidRDefault="003C70F3" w:rsidP="003C70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C70F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C70F3" w:rsidRPr="003C70F3" w:rsidRDefault="003C70F3" w:rsidP="003C70F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C70F3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сельского поселения Сергиевск муниципального района Сергиевский № 68 от 30.12.2015 года «Об утверждении муниципальной Программы «Устойчивое развитие сельских территорий сельского поселения Сергиевск муниципального района Сергиевский Самарской области на 2016-2018 годы» (далее - Программа) следующего содержания:</w:t>
      </w:r>
    </w:p>
    <w:p w:rsidR="003C70F3" w:rsidRPr="003C70F3" w:rsidRDefault="003C70F3" w:rsidP="003C70F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3C70F3">
        <w:rPr>
          <w:rFonts w:ascii="Times New Roman" w:eastAsia="Calibri" w:hAnsi="Times New Roman" w:cs="Times New Roman"/>
          <w:sz w:val="12"/>
          <w:szCs w:val="12"/>
        </w:rPr>
        <w:t>В паспорте Программы раздел «Объемы и источники финансирования Программы» изложить в следующей редакции:</w:t>
      </w:r>
    </w:p>
    <w:p w:rsidR="003C70F3" w:rsidRPr="003C70F3" w:rsidRDefault="003C70F3" w:rsidP="003C70F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Программы. Общий объем финансирования Программы составляет (прогноз) 118 473,3508 тыс.рублей, в том числе:</w:t>
      </w:r>
    </w:p>
    <w:p w:rsidR="003C70F3" w:rsidRPr="003C70F3" w:rsidRDefault="003C70F3" w:rsidP="003C70F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(прогноз) 42 941,90000 тыс.рублей;</w:t>
      </w:r>
    </w:p>
    <w:p w:rsidR="003C70F3" w:rsidRPr="003C70F3" w:rsidRDefault="003C70F3" w:rsidP="003C70F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>- средства бюджета Самарской области (прогноз) 69 615,7600 тыс.рублей;</w:t>
      </w:r>
    </w:p>
    <w:p w:rsidR="003C70F3" w:rsidRPr="003C70F3" w:rsidRDefault="003C70F3" w:rsidP="003C70F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>- средства бюджета сельского поселения Сергиевск муниципального района Сергиевский (прогноз) 5 915,6908 тыс.рублей»</w:t>
      </w:r>
    </w:p>
    <w:p w:rsidR="003C70F3" w:rsidRPr="003C70F3" w:rsidRDefault="003C70F3" w:rsidP="003C70F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 xml:space="preserve">1.2. В тексте Программы в разделе </w:t>
      </w:r>
      <w:r w:rsidRPr="003C70F3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3C70F3">
        <w:rPr>
          <w:rFonts w:ascii="Times New Roman" w:eastAsia="Calibri" w:hAnsi="Times New Roman" w:cs="Times New Roman"/>
          <w:sz w:val="12"/>
          <w:szCs w:val="12"/>
        </w:rPr>
        <w:t xml:space="preserve"> «Мероприятия Программы» таблицу 8 изложить в редакции согласно приложению №1 к настоящему постановлению.</w:t>
      </w:r>
    </w:p>
    <w:p w:rsidR="003C70F3" w:rsidRPr="003C70F3" w:rsidRDefault="003C70F3" w:rsidP="003C70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 xml:space="preserve">1.3. В тексте Программы в разделе </w:t>
      </w:r>
      <w:r w:rsidRPr="003C70F3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3C70F3">
        <w:rPr>
          <w:rFonts w:ascii="Times New Roman" w:eastAsia="Calibri" w:hAnsi="Times New Roman" w:cs="Times New Roman"/>
          <w:sz w:val="12"/>
          <w:szCs w:val="12"/>
        </w:rPr>
        <w:t xml:space="preserve"> Программы «Объемы и источники финансирования Программы» слова «Общий объем финансирования Программы составляет (прогноз) 104 931,6008 тыс.рублей (в ценах соответствующих лет), в том числе:</w:t>
      </w:r>
    </w:p>
    <w:p w:rsidR="003C70F3" w:rsidRPr="003C70F3" w:rsidRDefault="003C70F3" w:rsidP="003C70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>за счет средств федерального бюджета (прогноз) 37 051,7600 тыс.рублей;</w:t>
      </w:r>
    </w:p>
    <w:p w:rsidR="003C70F3" w:rsidRPr="003C70F3" w:rsidRDefault="003C70F3" w:rsidP="003C70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>за счет средства бюджета Самарской области (прогноз) 62 641,2400 тыс.рублей;</w:t>
      </w:r>
    </w:p>
    <w:p w:rsidR="003C70F3" w:rsidRPr="003C70F3" w:rsidRDefault="003C70F3" w:rsidP="003C70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>за счет средств бюджета сельского поселения Сергиевск (прогноз) 5 238,6008 тыс.рублей»</w:t>
      </w:r>
    </w:p>
    <w:p w:rsidR="003C70F3" w:rsidRPr="003C70F3" w:rsidRDefault="003C70F3" w:rsidP="003C70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118 473,3508 тыс.рублей, в том числе:</w:t>
      </w:r>
    </w:p>
    <w:p w:rsidR="003C70F3" w:rsidRPr="003C70F3" w:rsidRDefault="003C70F3" w:rsidP="003C70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(прогноз) 42 941,90000 тыс.рублей;</w:t>
      </w:r>
    </w:p>
    <w:p w:rsidR="003C70F3" w:rsidRPr="003C70F3" w:rsidRDefault="003C70F3" w:rsidP="003C70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>- средства бюджета Самарской области (прогноз) 69 615,7600 тыс.рублей;</w:t>
      </w:r>
    </w:p>
    <w:p w:rsidR="003C70F3" w:rsidRPr="003C70F3" w:rsidRDefault="003C70F3" w:rsidP="003C70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>- средства бюджета сельского поселения Сергиевск муниципального района Сергиевский (прогноз) 5 915,6908 тыс.рублей»</w:t>
      </w:r>
    </w:p>
    <w:p w:rsidR="003C70F3" w:rsidRPr="003C70F3" w:rsidRDefault="003C70F3" w:rsidP="003C70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1.4. В тексте Программы в разделе </w:t>
      </w:r>
      <w:r w:rsidRPr="003C70F3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3C70F3">
        <w:rPr>
          <w:rFonts w:ascii="Times New Roman" w:eastAsia="Calibri" w:hAnsi="Times New Roman" w:cs="Times New Roman"/>
          <w:sz w:val="12"/>
          <w:szCs w:val="12"/>
        </w:rPr>
        <w:t xml:space="preserve"> Программы «Объемы и источники финансирования Программы» таблицу 9 изложить в редакции согласно приложению №2 к настоящему постановлению.</w:t>
      </w:r>
    </w:p>
    <w:p w:rsidR="003C70F3" w:rsidRPr="003C70F3" w:rsidRDefault="003C70F3" w:rsidP="003C70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C70F3" w:rsidRPr="003C70F3" w:rsidRDefault="003C70F3" w:rsidP="003C70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3C70F3" w:rsidRPr="003C70F3" w:rsidRDefault="003C70F3" w:rsidP="003C70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C70F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C70F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54296" w:rsidRDefault="00154296" w:rsidP="003C70F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C70F3" w:rsidRPr="003C70F3" w:rsidRDefault="003C70F3" w:rsidP="003C70F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3C70F3" w:rsidRDefault="003C70F3" w:rsidP="003C70F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C70F3" w:rsidRPr="003C70F3" w:rsidRDefault="003C70F3" w:rsidP="003C70F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C70F3">
        <w:rPr>
          <w:rFonts w:ascii="Times New Roman" w:eastAsia="Calibri" w:hAnsi="Times New Roman" w:cs="Times New Roman"/>
          <w:sz w:val="12"/>
          <w:szCs w:val="12"/>
        </w:rPr>
        <w:t>М.М.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C70F3">
        <w:rPr>
          <w:rFonts w:ascii="Times New Roman" w:eastAsia="Calibri" w:hAnsi="Times New Roman" w:cs="Times New Roman"/>
          <w:sz w:val="12"/>
          <w:szCs w:val="12"/>
        </w:rPr>
        <w:t>Арчибасов</w:t>
      </w:r>
    </w:p>
    <w:p w:rsidR="003C70F3" w:rsidRDefault="003C70F3" w:rsidP="003C70F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4296" w:rsidRPr="003C70F3" w:rsidRDefault="00154296" w:rsidP="003C70F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C70F3" w:rsidRPr="00227F6C" w:rsidRDefault="003C70F3" w:rsidP="003C70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7F6C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3C70F3" w:rsidRPr="00227F6C" w:rsidRDefault="003C70F3" w:rsidP="003C70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7F6C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3C70F3" w:rsidRPr="00227F6C" w:rsidRDefault="003C70F3" w:rsidP="003C70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7F6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C70F3" w:rsidRPr="00227F6C" w:rsidRDefault="003C70F3" w:rsidP="003C70F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7F6C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227F6C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227F6C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27F6C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54296" w:rsidRDefault="00154296" w:rsidP="003C70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C70F3" w:rsidRDefault="003C70F3" w:rsidP="003C70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C70F3">
        <w:rPr>
          <w:rFonts w:ascii="Times New Roman" w:eastAsia="Calibri" w:hAnsi="Times New Roman" w:cs="Times New Roman"/>
          <w:b/>
          <w:sz w:val="12"/>
          <w:szCs w:val="12"/>
        </w:rPr>
        <w:t>Реализация проектов комплексного обустройства площадок под компактную жилищную застройку</w:t>
      </w:r>
    </w:p>
    <w:p w:rsidR="003C70F3" w:rsidRDefault="003C70F3" w:rsidP="003C70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C70F3">
        <w:rPr>
          <w:rFonts w:ascii="Times New Roman" w:eastAsia="Calibri" w:hAnsi="Times New Roman" w:cs="Times New Roman"/>
          <w:b/>
          <w:sz w:val="12"/>
          <w:szCs w:val="12"/>
        </w:rPr>
        <w:t xml:space="preserve"> в сельском поселении Сергиевск муниципального района Сергиевский</w:t>
      </w:r>
    </w:p>
    <w:p w:rsidR="00154296" w:rsidRPr="003C70F3" w:rsidRDefault="00154296" w:rsidP="003C70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9"/>
        <w:gridCol w:w="3610"/>
        <w:gridCol w:w="709"/>
        <w:gridCol w:w="709"/>
        <w:gridCol w:w="709"/>
        <w:gridCol w:w="717"/>
        <w:gridCol w:w="700"/>
      </w:tblGrid>
      <w:tr w:rsidR="003C70F3" w:rsidRPr="003C70F3" w:rsidTr="003C70F3">
        <w:trPr>
          <w:trHeight w:val="20"/>
        </w:trPr>
        <w:tc>
          <w:tcPr>
            <w:tcW w:w="359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610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проектов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Един.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126" w:type="dxa"/>
            <w:gridSpan w:val="3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3C70F3" w:rsidRPr="003C70F3" w:rsidTr="003C70F3">
        <w:trPr>
          <w:trHeight w:val="20"/>
        </w:trPr>
        <w:tc>
          <w:tcPr>
            <w:tcW w:w="359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10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измер.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71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70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</w:tr>
      <w:tr w:rsidR="003C70F3" w:rsidRPr="003C70F3" w:rsidTr="003C70F3">
        <w:trPr>
          <w:trHeight w:val="20"/>
        </w:trPr>
        <w:tc>
          <w:tcPr>
            <w:tcW w:w="35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61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71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70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</w:tr>
      <w:tr w:rsidR="003C70F3" w:rsidRPr="003C70F3" w:rsidTr="003C70F3">
        <w:trPr>
          <w:trHeight w:val="20"/>
        </w:trPr>
        <w:tc>
          <w:tcPr>
            <w:tcW w:w="359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610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проекта комплексного обустройства площадки под компактную жилищную застройку в сельском поселении  Сергиевск  – всего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руб.</w:t>
            </w:r>
          </w:p>
        </w:tc>
        <w:tc>
          <w:tcPr>
            <w:tcW w:w="709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</w:t>
            </w: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313,55080</w:t>
            </w:r>
          </w:p>
        </w:tc>
        <w:tc>
          <w:tcPr>
            <w:tcW w:w="709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</w:t>
            </w: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771,80080</w:t>
            </w:r>
          </w:p>
        </w:tc>
        <w:tc>
          <w:tcPr>
            <w:tcW w:w="717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541,75000</w:t>
            </w:r>
          </w:p>
        </w:tc>
        <w:tc>
          <w:tcPr>
            <w:tcW w:w="700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3C70F3" w:rsidRPr="003C70F3" w:rsidTr="003C70F3">
        <w:trPr>
          <w:trHeight w:val="20"/>
        </w:trPr>
        <w:tc>
          <w:tcPr>
            <w:tcW w:w="359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10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709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17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0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70F3" w:rsidRPr="003C70F3" w:rsidTr="003C70F3">
        <w:trPr>
          <w:trHeight w:val="20"/>
        </w:trPr>
        <w:tc>
          <w:tcPr>
            <w:tcW w:w="359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3610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улично-дорожной сети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  <w:proofErr w:type="gramEnd"/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2,36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1,71</w:t>
            </w:r>
          </w:p>
        </w:tc>
        <w:tc>
          <w:tcPr>
            <w:tcW w:w="71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0,65</w:t>
            </w:r>
          </w:p>
        </w:tc>
        <w:tc>
          <w:tcPr>
            <w:tcW w:w="70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70F3" w:rsidRPr="003C70F3" w:rsidTr="003C70F3">
        <w:trPr>
          <w:trHeight w:val="20"/>
        </w:trPr>
        <w:tc>
          <w:tcPr>
            <w:tcW w:w="359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10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тыс.руб.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647,85000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106,10000</w:t>
            </w:r>
          </w:p>
        </w:tc>
        <w:tc>
          <w:tcPr>
            <w:tcW w:w="71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541,75000</w:t>
            </w:r>
          </w:p>
        </w:tc>
        <w:tc>
          <w:tcPr>
            <w:tcW w:w="70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3C70F3" w:rsidRPr="003C70F3" w:rsidTr="003C70F3">
        <w:trPr>
          <w:trHeight w:val="20"/>
        </w:trPr>
        <w:tc>
          <w:tcPr>
            <w:tcW w:w="359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3610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 сетей водоотведения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  <w:proofErr w:type="gramEnd"/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3,51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3,51</w:t>
            </w:r>
          </w:p>
        </w:tc>
        <w:tc>
          <w:tcPr>
            <w:tcW w:w="71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70F3" w:rsidRPr="003C70F3" w:rsidTr="003C70F3">
        <w:trPr>
          <w:trHeight w:val="20"/>
        </w:trPr>
        <w:tc>
          <w:tcPr>
            <w:tcW w:w="359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10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тыс.руб.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665,70080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665,70080</w:t>
            </w:r>
          </w:p>
        </w:tc>
        <w:tc>
          <w:tcPr>
            <w:tcW w:w="71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3C70F3" w:rsidRPr="003C70F3" w:rsidTr="003C70F3">
        <w:trPr>
          <w:trHeight w:val="20"/>
        </w:trPr>
        <w:tc>
          <w:tcPr>
            <w:tcW w:w="359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610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Сергиевск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тыс.руб.</w:t>
            </w:r>
          </w:p>
        </w:tc>
        <w:tc>
          <w:tcPr>
            <w:tcW w:w="709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159,80000</w:t>
            </w:r>
          </w:p>
        </w:tc>
        <w:tc>
          <w:tcPr>
            <w:tcW w:w="709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26,80000</w:t>
            </w:r>
          </w:p>
        </w:tc>
        <w:tc>
          <w:tcPr>
            <w:tcW w:w="717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133,00000</w:t>
            </w:r>
          </w:p>
        </w:tc>
        <w:tc>
          <w:tcPr>
            <w:tcW w:w="700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3C70F3" w:rsidRPr="003C70F3" w:rsidTr="003C70F3">
        <w:trPr>
          <w:trHeight w:val="20"/>
        </w:trPr>
        <w:tc>
          <w:tcPr>
            <w:tcW w:w="359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10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709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17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0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70F3" w:rsidRPr="003C70F3" w:rsidTr="003C70F3">
        <w:trPr>
          <w:trHeight w:val="20"/>
        </w:trPr>
        <w:tc>
          <w:tcPr>
            <w:tcW w:w="3969" w:type="dxa"/>
            <w:gridSpan w:val="2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тыс.руб.</w:t>
            </w:r>
          </w:p>
        </w:tc>
        <w:tc>
          <w:tcPr>
            <w:tcW w:w="709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</w:t>
            </w: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473,35080</w:t>
            </w:r>
          </w:p>
        </w:tc>
        <w:tc>
          <w:tcPr>
            <w:tcW w:w="709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</w:t>
            </w: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798,60080</w:t>
            </w:r>
          </w:p>
        </w:tc>
        <w:tc>
          <w:tcPr>
            <w:tcW w:w="717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674,75000</w:t>
            </w:r>
          </w:p>
        </w:tc>
        <w:tc>
          <w:tcPr>
            <w:tcW w:w="700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3C70F3" w:rsidRPr="003C70F3" w:rsidTr="003C70F3">
        <w:trPr>
          <w:trHeight w:val="20"/>
        </w:trPr>
        <w:tc>
          <w:tcPr>
            <w:tcW w:w="3969" w:type="dxa"/>
            <w:gridSpan w:val="2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709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17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0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4296" w:rsidRDefault="00154296" w:rsidP="003C70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3C70F3" w:rsidRPr="00227F6C" w:rsidRDefault="003C70F3" w:rsidP="003C70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3C70F3" w:rsidRPr="00227F6C" w:rsidRDefault="003C70F3" w:rsidP="003C70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7F6C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3C70F3" w:rsidRPr="00227F6C" w:rsidRDefault="003C70F3" w:rsidP="003C70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7F6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C70F3" w:rsidRPr="00227F6C" w:rsidRDefault="003C70F3" w:rsidP="003C70F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7F6C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227F6C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227F6C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27F6C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54296" w:rsidRDefault="00154296" w:rsidP="003C70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74316" w:rsidRPr="003C70F3" w:rsidRDefault="003C70F3" w:rsidP="003C70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C70F3">
        <w:rPr>
          <w:rFonts w:ascii="Times New Roman" w:eastAsia="Calibri" w:hAnsi="Times New Roman" w:cs="Times New Roman"/>
          <w:b/>
          <w:sz w:val="12"/>
          <w:szCs w:val="12"/>
        </w:rPr>
        <w:t>Объемы и источники финансирования мероприятий Программы в 2016-2018 годах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2"/>
        <w:gridCol w:w="2553"/>
        <w:gridCol w:w="1843"/>
        <w:gridCol w:w="709"/>
        <w:gridCol w:w="709"/>
        <w:gridCol w:w="837"/>
        <w:gridCol w:w="580"/>
      </w:tblGrid>
      <w:tr w:rsidR="003C70F3" w:rsidRPr="003C70F3" w:rsidTr="003C70F3">
        <w:trPr>
          <w:trHeight w:val="20"/>
        </w:trPr>
        <w:tc>
          <w:tcPr>
            <w:tcW w:w="282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553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 Программы</w:t>
            </w:r>
          </w:p>
        </w:tc>
        <w:tc>
          <w:tcPr>
            <w:tcW w:w="1843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Объемы финансирования (млн. руб.)</w:t>
            </w:r>
          </w:p>
        </w:tc>
      </w:tr>
      <w:tr w:rsidR="003C70F3" w:rsidRPr="003C70F3" w:rsidTr="003C70F3">
        <w:trPr>
          <w:trHeight w:val="20"/>
        </w:trPr>
        <w:tc>
          <w:tcPr>
            <w:tcW w:w="282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553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126" w:type="dxa"/>
            <w:gridSpan w:val="3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 </w:t>
            </w:r>
            <w:proofErr w:type="spellStart"/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т.ч</w:t>
            </w:r>
            <w:proofErr w:type="spellEnd"/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по годам реализации Программы</w:t>
            </w:r>
          </w:p>
        </w:tc>
      </w:tr>
      <w:tr w:rsidR="003C70F3" w:rsidRPr="003C70F3" w:rsidTr="003C70F3">
        <w:trPr>
          <w:trHeight w:val="20"/>
        </w:trPr>
        <w:tc>
          <w:tcPr>
            <w:tcW w:w="282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553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83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8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</w:tr>
      <w:tr w:rsidR="003C70F3" w:rsidRPr="003C70F3" w:rsidTr="003C70F3">
        <w:trPr>
          <w:trHeight w:val="20"/>
        </w:trPr>
        <w:tc>
          <w:tcPr>
            <w:tcW w:w="282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553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843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83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58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</w:tr>
      <w:tr w:rsidR="003C70F3" w:rsidRPr="003C70F3" w:rsidTr="003C70F3">
        <w:trPr>
          <w:trHeight w:val="20"/>
        </w:trPr>
        <w:tc>
          <w:tcPr>
            <w:tcW w:w="282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3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проектов комплексного  обустройства площадок под компактную жилищную застройку</w:t>
            </w:r>
          </w:p>
        </w:tc>
        <w:tc>
          <w:tcPr>
            <w:tcW w:w="1843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</w:t>
            </w: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313,55080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</w:t>
            </w: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771,80080</w:t>
            </w:r>
          </w:p>
        </w:tc>
        <w:tc>
          <w:tcPr>
            <w:tcW w:w="83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541,75000</w:t>
            </w:r>
          </w:p>
        </w:tc>
        <w:tc>
          <w:tcPr>
            <w:tcW w:w="58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3C70F3" w:rsidRPr="003C70F3" w:rsidTr="003C70F3">
        <w:trPr>
          <w:trHeight w:val="20"/>
        </w:trPr>
        <w:tc>
          <w:tcPr>
            <w:tcW w:w="282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3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3C70F3" w:rsidRPr="003C70F3" w:rsidTr="003C70F3">
        <w:trPr>
          <w:trHeight w:val="20"/>
        </w:trPr>
        <w:tc>
          <w:tcPr>
            <w:tcW w:w="282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3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42941,90000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051,76000</w:t>
            </w:r>
          </w:p>
        </w:tc>
        <w:tc>
          <w:tcPr>
            <w:tcW w:w="83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5 890,14000</w:t>
            </w:r>
          </w:p>
        </w:tc>
        <w:tc>
          <w:tcPr>
            <w:tcW w:w="58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3C70F3" w:rsidRPr="003C70F3" w:rsidTr="003C70F3">
        <w:trPr>
          <w:trHeight w:val="20"/>
        </w:trPr>
        <w:tc>
          <w:tcPr>
            <w:tcW w:w="282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3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455,96000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481,44000</w:t>
            </w:r>
          </w:p>
        </w:tc>
        <w:tc>
          <w:tcPr>
            <w:tcW w:w="83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6 974,52000</w:t>
            </w:r>
          </w:p>
        </w:tc>
        <w:tc>
          <w:tcPr>
            <w:tcW w:w="58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3C70F3" w:rsidRPr="003C70F3" w:rsidTr="003C70F3">
        <w:trPr>
          <w:trHeight w:val="20"/>
        </w:trPr>
        <w:tc>
          <w:tcPr>
            <w:tcW w:w="282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3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бюджет сельского поселения Сергиевск (прогноз)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915,69080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238,60080</w:t>
            </w:r>
          </w:p>
        </w:tc>
        <w:tc>
          <w:tcPr>
            <w:tcW w:w="83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677,09000</w:t>
            </w:r>
          </w:p>
        </w:tc>
        <w:tc>
          <w:tcPr>
            <w:tcW w:w="58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3C70F3" w:rsidRPr="003C70F3" w:rsidTr="003C70F3">
        <w:trPr>
          <w:trHeight w:val="20"/>
        </w:trPr>
        <w:tc>
          <w:tcPr>
            <w:tcW w:w="282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53" w:type="dxa"/>
            <w:vMerge w:val="restart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Сергиевск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843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159,80000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26,80000</w:t>
            </w:r>
          </w:p>
        </w:tc>
        <w:tc>
          <w:tcPr>
            <w:tcW w:w="83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133,00000</w:t>
            </w:r>
          </w:p>
        </w:tc>
        <w:tc>
          <w:tcPr>
            <w:tcW w:w="58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3C70F3" w:rsidRPr="003C70F3" w:rsidTr="003C70F3">
        <w:trPr>
          <w:trHeight w:val="20"/>
        </w:trPr>
        <w:tc>
          <w:tcPr>
            <w:tcW w:w="282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3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3C70F3" w:rsidRPr="003C70F3" w:rsidTr="003C70F3">
        <w:trPr>
          <w:trHeight w:val="20"/>
        </w:trPr>
        <w:tc>
          <w:tcPr>
            <w:tcW w:w="282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3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3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8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3C70F3" w:rsidRPr="003C70F3" w:rsidTr="003C70F3">
        <w:trPr>
          <w:trHeight w:val="20"/>
        </w:trPr>
        <w:tc>
          <w:tcPr>
            <w:tcW w:w="282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3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159,80000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26,80000</w:t>
            </w:r>
          </w:p>
        </w:tc>
        <w:tc>
          <w:tcPr>
            <w:tcW w:w="83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133,00000</w:t>
            </w:r>
          </w:p>
        </w:tc>
        <w:tc>
          <w:tcPr>
            <w:tcW w:w="58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3C70F3" w:rsidRPr="003C70F3" w:rsidTr="003C70F3">
        <w:trPr>
          <w:trHeight w:val="20"/>
        </w:trPr>
        <w:tc>
          <w:tcPr>
            <w:tcW w:w="282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3" w:type="dxa"/>
            <w:vMerge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бюджет сельского поселения Сергиевск (прогноз)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37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80" w:type="dxa"/>
            <w:hideMark/>
          </w:tcPr>
          <w:p w:rsidR="003C70F3" w:rsidRPr="003C70F3" w:rsidRDefault="003C70F3" w:rsidP="003C70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70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4296" w:rsidRDefault="001542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4CAE" w:rsidRPr="00B74316" w:rsidRDefault="00474CAE" w:rsidP="00474CA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474CAE" w:rsidRPr="00B74316" w:rsidRDefault="00474CAE" w:rsidP="00474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74CAE" w:rsidRPr="00B74316" w:rsidRDefault="00474CAE" w:rsidP="00474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74CAE" w:rsidRPr="00B74316" w:rsidRDefault="00474CAE" w:rsidP="00474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74CAE" w:rsidRPr="00B74316" w:rsidRDefault="00474CAE" w:rsidP="00474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74CAE" w:rsidRPr="00B74316" w:rsidRDefault="00474CAE" w:rsidP="00474C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марта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№268</w:t>
      </w:r>
    </w:p>
    <w:p w:rsidR="00474CAE" w:rsidRDefault="00474CAE" w:rsidP="00474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4CAE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Методики проведения оценки коррупционных рисков, возникающих 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4CAE">
        <w:rPr>
          <w:rFonts w:ascii="Times New Roman" w:eastAsia="Calibri" w:hAnsi="Times New Roman" w:cs="Times New Roman"/>
          <w:b/>
          <w:sz w:val="12"/>
          <w:szCs w:val="12"/>
        </w:rPr>
        <w:t>при реализации функций администрации муниципального района Сергиевский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В целях совершенствования антикоррупционной деятельности администрации муниципального района Сергиевский, обеспечения выполнения подготовленных Министерством труда и социальной защиты Российской Федерации Методических рекомендаций по проведению оценки коррупционных рисков, возникающих при реализации функций, Уставом муниципального района Сергиевский администрация муниципального района Сергиевский</w:t>
      </w:r>
    </w:p>
    <w:p w:rsid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474CAE">
        <w:rPr>
          <w:rFonts w:ascii="Times New Roman" w:eastAsia="Calibri" w:hAnsi="Times New Roman" w:cs="Times New Roman"/>
          <w:sz w:val="12"/>
          <w:szCs w:val="12"/>
        </w:rPr>
        <w:t>: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1. Утвердить Методику проведения оценки коррупционных рисков, возникающих при реализации функций администрации муниципального района Сергиевский (далее – Методика), согласно Приложению.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2. Руководителям структурных подразделений администрации муниципального района Сергиевский  руководствоваться в антикоррупционной деятельности Методикой, утвержденной настоящим постановлением.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вестник», разместить на официальном сайте администрации муниципального района </w:t>
      </w:r>
      <w:hyperlink r:id="rId9" w:history="1">
        <w:r w:rsidRPr="00474CAE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474CAE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proofErr w:type="spellStart"/>
        <w:r w:rsidRPr="00474CAE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474CAE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474CAE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474CAE">
        <w:rPr>
          <w:rFonts w:ascii="Times New Roman" w:eastAsia="Calibri" w:hAnsi="Times New Roman" w:cs="Times New Roman"/>
          <w:sz w:val="12"/>
          <w:szCs w:val="12"/>
        </w:rPr>
        <w:t>/  в сети Интернет.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474CA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 возложить на Первого заместителя  Главы   муниципального района Сергиевский Екамасова А.И.</w:t>
      </w:r>
    </w:p>
    <w:p w:rsidR="00474CAE" w:rsidRDefault="00474CAE" w:rsidP="00474C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4CAE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4CAE" w:rsidRPr="00C620A4" w:rsidRDefault="00474CAE" w:rsidP="00474CA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20A4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474CAE" w:rsidRPr="00C620A4" w:rsidRDefault="00474CAE" w:rsidP="00474CA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20A4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474CAE" w:rsidRPr="00C620A4" w:rsidRDefault="00474CAE" w:rsidP="00474CA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20A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74CAE" w:rsidRPr="00C620A4" w:rsidRDefault="00474CAE" w:rsidP="00474C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20A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268 от “27</w:t>
      </w:r>
      <w:r w:rsidRPr="00C620A4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C620A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74CAE">
        <w:rPr>
          <w:rFonts w:ascii="Times New Roman" w:eastAsia="Calibri" w:hAnsi="Times New Roman" w:cs="Times New Roman"/>
          <w:b/>
          <w:bCs/>
          <w:sz w:val="12"/>
          <w:szCs w:val="12"/>
        </w:rPr>
        <w:t>1. Общие положения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1.1. Основной целью настоящей Методики проведения оценки коррупционных рисков, возникающих при реализации функций администрации муниципального района Сергиевский (далее – Методика)  является обеспечение единого подхода в администрации муниципального района Сергиевский (далее - администрация района) к организации работы по следующим направлениям: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1) оценка коррупционных рисков, возникающих при реализации функций;2)  внесение уточнений в перечень должностей муниципальной службы, замещение которых связано с коррупционными рисками;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3)   мониторинг исполнения должностных обязанностей муниципальными служащими, деятельность которых связана с коррупционными рисками.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1.2. Результатами применения настоящей Методики будут являться:1) определение перечня функций администрации района, при реализации которых наиболее вероятно возникновение коррупции;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2) формирование перечня должностей муниципальной службы в администрации района, замещение которых связано с коррупционными рисками;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3) минимизация коррупционных рисков либо их устранение в конкретных управленческих процессах.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proofErr w:type="gramStart"/>
      <w:r w:rsidRPr="00474CAE">
        <w:rPr>
          <w:rFonts w:ascii="Times New Roman" w:eastAsia="Calibri" w:hAnsi="Times New Roman" w:cs="Times New Roman"/>
          <w:sz w:val="12"/>
          <w:szCs w:val="12"/>
        </w:rPr>
        <w:t>Вопросы, связанные с проведением оценки коррупционных рисков, возникающих при реализации функций, с корректировкой перечня должностей муниципальной службы в администрации района,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рассматриваются на заседаниях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</w:t>
      </w:r>
      <w:proofErr w:type="gramEnd"/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Самарской области   не реже одного раза в год.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1.4. Реализация настоящей Методики осуществляется структурными подразделениями и должностными лицами администрации района, ответственными за работу по профилактике коррупционных и иных правонарушений в рамках исполнения функций, возложенных на них в соответствии с их полномочиями.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74CAE">
        <w:rPr>
          <w:rFonts w:ascii="Times New Roman" w:eastAsia="Calibri" w:hAnsi="Times New Roman" w:cs="Times New Roman"/>
          <w:b/>
          <w:bCs/>
          <w:sz w:val="12"/>
          <w:szCs w:val="12"/>
        </w:rPr>
        <w:t>2. Определение перечня функций администрации района, при реализации которых наиболее вероятно возникновение коррупции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2.1. Определение перечня функций администрации района, при реализации которых наиболее вероятно возникновение коррупции (далее - </w:t>
      </w:r>
      <w:proofErr w:type="spellStart"/>
      <w:r w:rsidRPr="00474CAE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474CAE">
        <w:rPr>
          <w:rFonts w:ascii="Times New Roman" w:eastAsia="Calibri" w:hAnsi="Times New Roman" w:cs="Times New Roman"/>
          <w:sz w:val="12"/>
          <w:szCs w:val="12"/>
        </w:rPr>
        <w:t>-опасные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2.2. К </w:t>
      </w:r>
      <w:proofErr w:type="spellStart"/>
      <w:r w:rsidRPr="00474CAE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474CAE">
        <w:rPr>
          <w:rFonts w:ascii="Times New Roman" w:eastAsia="Calibri" w:hAnsi="Times New Roman" w:cs="Times New Roman"/>
          <w:sz w:val="12"/>
          <w:szCs w:val="12"/>
        </w:rPr>
        <w:t>-опасным функциям могут быть отнесены функции по контролю и надзору, управлению муниципальным имуществом, оказанию государственных услуг при осуществлении отдельных государственных полномочий, переданных федеральными законами и законами субъектов Российской Федерации органу местного самоуправления, и муниципальных услуг, а также разрешительные, регистрационные функции.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2.3. При определении перечня </w:t>
      </w:r>
      <w:proofErr w:type="spellStart"/>
      <w:r w:rsidRPr="00474CAE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474CAE">
        <w:rPr>
          <w:rFonts w:ascii="Times New Roman" w:eastAsia="Calibri" w:hAnsi="Times New Roman" w:cs="Times New Roman"/>
          <w:sz w:val="12"/>
          <w:szCs w:val="12"/>
        </w:rPr>
        <w:t>-опасных функций обращается внимание на функции, предусматривающие: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474CAE">
        <w:rPr>
          <w:rFonts w:ascii="Times New Roman" w:eastAsia="Calibri" w:hAnsi="Times New Roman" w:cs="Times New Roman"/>
          <w:i/>
          <w:sz w:val="12"/>
          <w:szCs w:val="12"/>
        </w:rPr>
        <w:t>размещение заказов на поставку товаров, выполнение работ и оказание услуг для муниципальных нужд;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474CAE">
        <w:rPr>
          <w:rFonts w:ascii="Times New Roman" w:eastAsia="Calibri" w:hAnsi="Times New Roman" w:cs="Times New Roman"/>
          <w:i/>
          <w:sz w:val="12"/>
          <w:szCs w:val="12"/>
        </w:rPr>
        <w:t>- осуществление муниципального контроля;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474CAE">
        <w:rPr>
          <w:rFonts w:ascii="Times New Roman" w:eastAsia="Calibri" w:hAnsi="Times New Roman" w:cs="Times New Roman"/>
          <w:i/>
          <w:sz w:val="12"/>
          <w:szCs w:val="12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474CAE">
        <w:rPr>
          <w:rFonts w:ascii="Times New Roman" w:eastAsia="Calibri" w:hAnsi="Times New Roman" w:cs="Times New Roman"/>
          <w:i/>
          <w:sz w:val="12"/>
          <w:szCs w:val="12"/>
        </w:rPr>
        <w:t>- организацию продажи муниципального имущества;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474CAE">
        <w:rPr>
          <w:rFonts w:ascii="Times New Roman" w:eastAsia="Calibri" w:hAnsi="Times New Roman" w:cs="Times New Roman"/>
          <w:i/>
          <w:sz w:val="12"/>
          <w:szCs w:val="12"/>
        </w:rPr>
        <w:t>предоставление права</w:t>
      </w: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4CAE">
        <w:rPr>
          <w:rFonts w:ascii="Times New Roman" w:eastAsia="Calibri" w:hAnsi="Times New Roman" w:cs="Times New Roman"/>
          <w:i/>
          <w:sz w:val="12"/>
          <w:szCs w:val="12"/>
        </w:rPr>
        <w:t>на</w:t>
      </w: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4CAE">
        <w:rPr>
          <w:rFonts w:ascii="Times New Roman" w:eastAsia="Calibri" w:hAnsi="Times New Roman" w:cs="Times New Roman"/>
          <w:i/>
          <w:sz w:val="12"/>
          <w:szCs w:val="12"/>
        </w:rPr>
        <w:t>заключение договоров аренды земельных участков, других объектов недвижимого имущества, находящихся в муниципальной собственности;</w:t>
      </w: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474CAE">
        <w:rPr>
          <w:rFonts w:ascii="Times New Roman" w:eastAsia="Calibri" w:hAnsi="Times New Roman" w:cs="Times New Roman"/>
          <w:i/>
          <w:sz w:val="12"/>
          <w:szCs w:val="12"/>
        </w:rPr>
        <w:t>возбуждение и рассмотрение дел об административных правонарушениях;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474CAE">
        <w:rPr>
          <w:rFonts w:ascii="Times New Roman" w:eastAsia="Calibri" w:hAnsi="Times New Roman" w:cs="Times New Roman"/>
          <w:i/>
          <w:sz w:val="12"/>
          <w:szCs w:val="12"/>
        </w:rPr>
        <w:t xml:space="preserve"> представление в судебных органах прав и законных интересов администрации района;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474CAE">
        <w:rPr>
          <w:rFonts w:ascii="Times New Roman" w:eastAsia="Calibri" w:hAnsi="Times New Roman" w:cs="Times New Roman"/>
          <w:i/>
          <w:sz w:val="12"/>
          <w:szCs w:val="12"/>
        </w:rPr>
        <w:t>- регистрации имущества и ведение баз данных имущества;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474CAE">
        <w:rPr>
          <w:rFonts w:ascii="Times New Roman" w:eastAsia="Calibri" w:hAnsi="Times New Roman" w:cs="Times New Roman"/>
          <w:i/>
          <w:sz w:val="12"/>
          <w:szCs w:val="12"/>
        </w:rPr>
        <w:t>предоставление муниципальных услуг гражданам и организациям;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474CAE">
        <w:rPr>
          <w:rFonts w:ascii="Times New Roman" w:eastAsia="Calibri" w:hAnsi="Times New Roman" w:cs="Times New Roman"/>
          <w:i/>
          <w:sz w:val="12"/>
          <w:szCs w:val="12"/>
        </w:rPr>
        <w:t>- хранение и распределение материально-технических ресурсов.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Вышеперечисленный перечень не является исчерпывающим и носит рекомендательный характер для определения </w:t>
      </w:r>
      <w:proofErr w:type="spellStart"/>
      <w:r w:rsidRPr="00474CAE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474CAE">
        <w:rPr>
          <w:rFonts w:ascii="Times New Roman" w:eastAsia="Calibri" w:hAnsi="Times New Roman" w:cs="Times New Roman"/>
          <w:sz w:val="12"/>
          <w:szCs w:val="12"/>
        </w:rPr>
        <w:t>-опасных функций в администрации района.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2.4. Информация о том, что функция является </w:t>
      </w:r>
      <w:proofErr w:type="spellStart"/>
      <w:r w:rsidRPr="00474CAE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474CAE">
        <w:rPr>
          <w:rFonts w:ascii="Times New Roman" w:eastAsia="Calibri" w:hAnsi="Times New Roman" w:cs="Times New Roman"/>
          <w:sz w:val="12"/>
          <w:szCs w:val="12"/>
        </w:rPr>
        <w:t>-опасной, может быть выявлена:- в ходе 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в статистических данных, в том числе в данных о состоянии преступности в муниципальном районе Сергиевский;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по результатам рассмотрения: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обращений граждан, содержащих информацию о коррупционных правонарушениях;- уведомлений Главы муниципального района Сергиевский о фактах обращения в целях склонения муниципального служащего администрации района (далее - муниципальный служащий) к совершению коррупционных правонарушений;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74CAE">
        <w:rPr>
          <w:rFonts w:ascii="Times New Roman" w:eastAsia="Calibri" w:hAnsi="Times New Roman" w:cs="Times New Roman"/>
          <w:sz w:val="12"/>
          <w:szCs w:val="12"/>
        </w:rPr>
        <w:t>- 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поведению;- материалов, представленных правоохранительными органами, иными государственными органами, органами местного самоуправления и их должностными лицами,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  <w:proofErr w:type="gramEnd"/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Перечень источников, указанных в настоящем пункте, не является исчерпывающим.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2.5. По итогам реализации вышеизложенных мероприятий формируется и утверждается перечень </w:t>
      </w:r>
      <w:proofErr w:type="spellStart"/>
      <w:r w:rsidRPr="00474CAE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474CAE">
        <w:rPr>
          <w:rFonts w:ascii="Times New Roman" w:eastAsia="Calibri" w:hAnsi="Times New Roman" w:cs="Times New Roman"/>
          <w:sz w:val="12"/>
          <w:szCs w:val="12"/>
        </w:rPr>
        <w:t>-опасных функций.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Перечень </w:t>
      </w:r>
      <w:proofErr w:type="spellStart"/>
      <w:r w:rsidRPr="00474CAE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474CAE">
        <w:rPr>
          <w:rFonts w:ascii="Times New Roman" w:eastAsia="Calibri" w:hAnsi="Times New Roman" w:cs="Times New Roman"/>
          <w:sz w:val="12"/>
          <w:szCs w:val="12"/>
        </w:rPr>
        <w:t>-опасных функций утверждается Главой муниципального  района Сергиевский, посредством оформления грифа "Утверждаю" либо одобрен на Комиссии, что также оформляется грифом «Одобрено» на заседании Комиссии.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Основание для проведения заседания Комиссии будет являться представление Главы муниципального района Сергиевский или любого члена Комиссии, касающееся осуществления в администрации района мер по предупреждению коррупции.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2.6. Основаниями для внесения изменений (дополнений) в перечень </w:t>
      </w:r>
      <w:proofErr w:type="spellStart"/>
      <w:r w:rsidRPr="00474CAE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474CAE">
        <w:rPr>
          <w:rFonts w:ascii="Times New Roman" w:eastAsia="Calibri" w:hAnsi="Times New Roman" w:cs="Times New Roman"/>
          <w:sz w:val="12"/>
          <w:szCs w:val="12"/>
        </w:rPr>
        <w:t>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474CAE" w:rsidRDefault="00474CAE" w:rsidP="00474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74CA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3. Формирование перечня должностей муниципальной службы 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74CAE">
        <w:rPr>
          <w:rFonts w:ascii="Times New Roman" w:eastAsia="Calibri" w:hAnsi="Times New Roman" w:cs="Times New Roman"/>
          <w:b/>
          <w:bCs/>
          <w:sz w:val="12"/>
          <w:szCs w:val="12"/>
        </w:rPr>
        <w:t>администрации района, замещение которых связано с коррупционными рисками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3.1. </w:t>
      </w:r>
      <w:proofErr w:type="gramStart"/>
      <w:r w:rsidRPr="00474CAE">
        <w:rPr>
          <w:rFonts w:ascii="Times New Roman" w:eastAsia="Calibri" w:hAnsi="Times New Roman" w:cs="Times New Roman"/>
          <w:sz w:val="12"/>
          <w:szCs w:val="12"/>
        </w:rPr>
        <w:t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 (как для муниципальных служащих, так и для третьих лиц).</w:t>
      </w:r>
      <w:proofErr w:type="gramEnd"/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3.2.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При этом анализируется: 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что является предметом коррупции (за какие действия (бездействие) предоставляется выгода);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какие коррупционные схемы используются.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3.3. Должности муниципальной службы администрации района,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организациями.3.4. Признаками, характеризующими коррупционное поведение муниципального служащего при осуществлении </w:t>
      </w:r>
      <w:proofErr w:type="spellStart"/>
      <w:r w:rsidRPr="00474CAE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474CAE">
        <w:rPr>
          <w:rFonts w:ascii="Times New Roman" w:eastAsia="Calibri" w:hAnsi="Times New Roman" w:cs="Times New Roman"/>
          <w:sz w:val="12"/>
          <w:szCs w:val="12"/>
        </w:rPr>
        <w:t>-опасных функций, могут служить:-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обращений;- использование своих служебных полномочий при решении личных вопросов, связанных с удовлетворением материальных потребностей муниципального служащего либо его родственников;- предоставление не предусмотренных законом преимуществ (протекционизм, семейственность) для поступления на муниципальную службу;- 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требование от физических и юридических лиц информации, предоставление которой не предусмотрено законодательством Российской Федерации, Самарской области, муниципальными правовыми актами администрации муниципального района Сергиевский; а также сведения о: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gramStart"/>
      <w:r w:rsidRPr="00474CAE">
        <w:rPr>
          <w:rFonts w:ascii="Times New Roman" w:eastAsia="Calibri" w:hAnsi="Times New Roman" w:cs="Times New Roman"/>
          <w:sz w:val="12"/>
          <w:szCs w:val="12"/>
        </w:rPr>
        <w:t>нарушении</w:t>
      </w:r>
      <w:proofErr w:type="gramEnd"/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 муниципальными служащими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gramStart"/>
      <w:r w:rsidRPr="00474CAE">
        <w:rPr>
          <w:rFonts w:ascii="Times New Roman" w:eastAsia="Calibri" w:hAnsi="Times New Roman" w:cs="Times New Roman"/>
          <w:sz w:val="12"/>
          <w:szCs w:val="12"/>
        </w:rPr>
        <w:t>искажении</w:t>
      </w:r>
      <w:proofErr w:type="gramEnd"/>
      <w:r w:rsidRPr="00474CAE">
        <w:rPr>
          <w:rFonts w:ascii="Times New Roman" w:eastAsia="Calibri" w:hAnsi="Times New Roman" w:cs="Times New Roman"/>
          <w:sz w:val="12"/>
          <w:szCs w:val="12"/>
        </w:rPr>
        <w:t>, сокрытии или предоставлении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gramStart"/>
      <w:r w:rsidRPr="00474CAE">
        <w:rPr>
          <w:rFonts w:ascii="Times New Roman" w:eastAsia="Calibri" w:hAnsi="Times New Roman" w:cs="Times New Roman"/>
          <w:sz w:val="12"/>
          <w:szCs w:val="12"/>
        </w:rPr>
        <w:t>попытках</w:t>
      </w:r>
      <w:proofErr w:type="gramEnd"/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 несанкционированного доступа к информационным ресурсам;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4CAE">
        <w:rPr>
          <w:rFonts w:ascii="Times New Roman" w:eastAsia="Calibri" w:hAnsi="Times New Roman" w:cs="Times New Roman"/>
          <w:sz w:val="12"/>
          <w:szCs w:val="12"/>
        </w:rPr>
        <w:t>действиях распорядительного характера, превышающих или не относящихся к должностным полномочиям;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gramStart"/>
      <w:r w:rsidRPr="00474CAE">
        <w:rPr>
          <w:rFonts w:ascii="Times New Roman" w:eastAsia="Calibri" w:hAnsi="Times New Roman" w:cs="Times New Roman"/>
          <w:sz w:val="12"/>
          <w:szCs w:val="12"/>
        </w:rPr>
        <w:t>бездействии</w:t>
      </w:r>
      <w:proofErr w:type="gramEnd"/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 в случаях, требующих принятия решений в соответствии со служебными обязанностями;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gramStart"/>
      <w:r w:rsidRPr="00474CAE">
        <w:rPr>
          <w:rFonts w:ascii="Times New Roman" w:eastAsia="Calibri" w:hAnsi="Times New Roman" w:cs="Times New Roman"/>
          <w:sz w:val="12"/>
          <w:szCs w:val="12"/>
        </w:rPr>
        <w:t>получении</w:t>
      </w:r>
      <w:proofErr w:type="gramEnd"/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 муниципальным служащим, его супругой (супругом),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74CAE">
        <w:rPr>
          <w:rFonts w:ascii="Times New Roman" w:eastAsia="Calibri" w:hAnsi="Times New Roman" w:cs="Times New Roman"/>
          <w:sz w:val="12"/>
          <w:szCs w:val="12"/>
        </w:rPr>
        <w:t>- получении муниципальным служащим,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  <w:proofErr w:type="gramEnd"/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gramStart"/>
      <w:r w:rsidRPr="00474CAE">
        <w:rPr>
          <w:rFonts w:ascii="Times New Roman" w:eastAsia="Calibri" w:hAnsi="Times New Roman" w:cs="Times New Roman"/>
          <w:sz w:val="12"/>
          <w:szCs w:val="12"/>
        </w:rPr>
        <w:t>совершении</w:t>
      </w:r>
      <w:proofErr w:type="gramEnd"/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муниципальных служащих;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gramStart"/>
      <w:r w:rsidRPr="00474CAE">
        <w:rPr>
          <w:rFonts w:ascii="Times New Roman" w:eastAsia="Calibri" w:hAnsi="Times New Roman" w:cs="Times New Roman"/>
          <w:sz w:val="12"/>
          <w:szCs w:val="12"/>
        </w:rPr>
        <w:t>совершении</w:t>
      </w:r>
      <w:proofErr w:type="gramEnd"/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 финансово-хозяйственных операций с очевидными (даже не для специалиста) нарушениями действующего законодательства.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3.5. По итогам реализации вышеизложенных мероприятий формируется и утверждается перечень должностей муниципальной службы в администрации района, замещение которых связано с коррупционными рисками. Утверждение данного перечня осуществляется Главой муниципального района Сергиевский посредством издания нормативно-правового акта  преимущественно после рассмотрения соответствующего вопроса на заседании Комиссии.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Основанием для проведения заседания комиссии будет являться представление Главой  муниципального района Сергиевский или любым членом Комиссии материалов, касающихся осуществления в администрации района мер по предупреждению коррупции. Уточнение (корректировку) перечня должностей муниципальной службы в администрации района, замещение которых связано с коррупционными рисками, предлагается осуществлять по результатам оценки коррупционных рисков и не реже одного раза в год.</w:t>
      </w:r>
    </w:p>
    <w:p w:rsidR="00474CAE" w:rsidRDefault="00474CAE" w:rsidP="00474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74CA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4. Минимизация коррупционных рисков либо их устранение </w:t>
      </w:r>
      <w:proofErr w:type="gramStart"/>
      <w:r w:rsidRPr="00474CAE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474CA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конкретных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74CA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управленческих </w:t>
      </w:r>
      <w:proofErr w:type="gramStart"/>
      <w:r w:rsidRPr="00474CAE">
        <w:rPr>
          <w:rFonts w:ascii="Times New Roman" w:eastAsia="Calibri" w:hAnsi="Times New Roman" w:cs="Times New Roman"/>
          <w:b/>
          <w:bCs/>
          <w:sz w:val="12"/>
          <w:szCs w:val="12"/>
        </w:rPr>
        <w:t>процессах</w:t>
      </w:r>
      <w:proofErr w:type="gramEnd"/>
      <w:r w:rsidRPr="00474CA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реализации </w:t>
      </w:r>
      <w:proofErr w:type="spellStart"/>
      <w:r w:rsidRPr="00474CAE">
        <w:rPr>
          <w:rFonts w:ascii="Times New Roman" w:eastAsia="Calibri" w:hAnsi="Times New Roman" w:cs="Times New Roman"/>
          <w:b/>
          <w:bCs/>
          <w:sz w:val="12"/>
          <w:szCs w:val="12"/>
        </w:rPr>
        <w:t>коррупционно</w:t>
      </w:r>
      <w:proofErr w:type="spellEnd"/>
      <w:r w:rsidRPr="00474CAE">
        <w:rPr>
          <w:rFonts w:ascii="Times New Roman" w:eastAsia="Calibri" w:hAnsi="Times New Roman" w:cs="Times New Roman"/>
          <w:b/>
          <w:bCs/>
          <w:sz w:val="12"/>
          <w:szCs w:val="12"/>
        </w:rPr>
        <w:t>-опасных функций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4.1. 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</w:t>
      </w:r>
      <w:proofErr w:type="spellStart"/>
      <w:r w:rsidRPr="00474CAE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474CAE">
        <w:rPr>
          <w:rFonts w:ascii="Times New Roman" w:eastAsia="Calibri" w:hAnsi="Times New Roman" w:cs="Times New Roman"/>
          <w:sz w:val="12"/>
          <w:szCs w:val="12"/>
        </w:rPr>
        <w:t>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lastRenderedPageBreak/>
        <w:t>4.2. Регламентация административных процедур позволяет снизить степень угрозы возникновения коррупции в связи со следующим: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значительно уменьшается риск отклонения муниципального служащего при реализации должностных полномочий от достижения закрепленной цели возникших правоотношений;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создаются условия для осуществления надлежащего </w:t>
      </w:r>
      <w:proofErr w:type="gramStart"/>
      <w:r w:rsidRPr="00474CAE">
        <w:rPr>
          <w:rFonts w:ascii="Times New Roman" w:eastAsia="Calibri" w:hAnsi="Times New Roman" w:cs="Times New Roman"/>
          <w:sz w:val="12"/>
          <w:szCs w:val="12"/>
        </w:rPr>
        <w:t>контроля за</w:t>
      </w:r>
      <w:proofErr w:type="gramEnd"/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обеспечивается единообразное осуществление функций муниципальными служащими администрации района;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создается гласная, открытая модель реализации </w:t>
      </w:r>
      <w:proofErr w:type="spellStart"/>
      <w:r w:rsidRPr="00474CAE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474CAE">
        <w:rPr>
          <w:rFonts w:ascii="Times New Roman" w:eastAsia="Calibri" w:hAnsi="Times New Roman" w:cs="Times New Roman"/>
          <w:sz w:val="12"/>
          <w:szCs w:val="12"/>
        </w:rPr>
        <w:t>-опасной функции.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74CAE">
        <w:rPr>
          <w:rFonts w:ascii="Times New Roman" w:eastAsia="Calibri" w:hAnsi="Times New Roman" w:cs="Times New Roman"/>
          <w:sz w:val="12"/>
          <w:szCs w:val="12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 муниципальными служащими позволит обеспечить взаимный контроль.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4.3. В качестве установления препятствий (ограничений), затрудняющих реализацию коррупционных схем, предлагается применять следующие меры:- перераспределение функций между структурными подразделениями внутри администрации района;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("одно окно", система электронного обмена информацией);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исключение необходимости личного взаимодействия (общения) муниципальных служащих с гражданами и организациями;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совершенствование механизма отбора муниципальных служащих для включения в состав комиссий, рабочих групп, принимающих управленческие решения;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сокращение количества муниципальных служащих,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сокращение сроков принятия управленческих решений;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установление четкой регламентации способа и сроков совершения действий муниципальным служащим при осуществлении </w:t>
      </w:r>
      <w:proofErr w:type="spellStart"/>
      <w:r w:rsidRPr="00474CAE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474CAE">
        <w:rPr>
          <w:rFonts w:ascii="Times New Roman" w:eastAsia="Calibri" w:hAnsi="Times New Roman" w:cs="Times New Roman"/>
          <w:sz w:val="12"/>
          <w:szCs w:val="12"/>
        </w:rPr>
        <w:t>-опасной функции;- установление дополнительных форм отчетности муниципальных служащих о результатах принятых решений.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4.4. В целях недопущения совершения муниципальными служащими коррупционных правонарушений реализацию мероприятий, содержащихся в настоящей Методике, целесообразно осуществлять на постоянной основе посредством:- организации внутреннего </w:t>
      </w:r>
      <w:proofErr w:type="gramStart"/>
      <w:r w:rsidRPr="00474CAE">
        <w:rPr>
          <w:rFonts w:ascii="Times New Roman" w:eastAsia="Calibri" w:hAnsi="Times New Roman" w:cs="Times New Roman"/>
          <w:sz w:val="12"/>
          <w:szCs w:val="12"/>
        </w:rPr>
        <w:t>контроля за</w:t>
      </w:r>
      <w:proofErr w:type="gramEnd"/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 исполнением муниципальными служащими своих обязанностей. </w:t>
      </w:r>
      <w:proofErr w:type="gramStart"/>
      <w:r w:rsidRPr="00474CAE">
        <w:rPr>
          <w:rFonts w:ascii="Times New Roman" w:eastAsia="Calibri" w:hAnsi="Times New Roman" w:cs="Times New Roman"/>
          <w:sz w:val="12"/>
          <w:szCs w:val="12"/>
        </w:rPr>
        <w:t>При этом проверочные мероприятия могут проводиться как в рамках проверки достоверности и полноты сведений о доходах, расходах,  об имуществе и обязательствах имущественного характера,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муниципальных служащих в средствах массовой информации;</w:t>
      </w:r>
      <w:proofErr w:type="gramEnd"/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использования средств видеонаблюдения и аудиозаписи в местах приема граждан и представителей организаций;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474CAE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-опасных функций.4.5.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</w:t>
      </w:r>
      <w:proofErr w:type="spellStart"/>
      <w:r w:rsidRPr="00474CAE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474CAE">
        <w:rPr>
          <w:rFonts w:ascii="Times New Roman" w:eastAsia="Calibri" w:hAnsi="Times New Roman" w:cs="Times New Roman"/>
          <w:sz w:val="12"/>
          <w:szCs w:val="12"/>
        </w:rPr>
        <w:t>-опасных функций либо минимизировать их.</w:t>
      </w:r>
    </w:p>
    <w:p w:rsidR="00474CAE" w:rsidRDefault="00474CAE" w:rsidP="00474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74CAE">
        <w:rPr>
          <w:rFonts w:ascii="Times New Roman" w:eastAsia="Calibri" w:hAnsi="Times New Roman" w:cs="Times New Roman"/>
          <w:b/>
          <w:bCs/>
          <w:sz w:val="12"/>
          <w:szCs w:val="12"/>
        </w:rPr>
        <w:t>5. Мониторинг исполнения должностных обязанностей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74CAE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муниципальными служащими, деятельность которых связана с коррупционными рисками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5.1.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- мониторинг), являются: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своевременная фиксация отклонения действий муниципальных служащих от установленных норм, правил служебного поведения;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выявление и анализ факторов, способствующих ненадлежащему исполнению либо превышению должностных полномочий;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подготовка предложений по минимизации коррупционных рисков либо их устранению в деятельности муниципальных служащих;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корректировка перечня </w:t>
      </w:r>
      <w:proofErr w:type="spellStart"/>
      <w:r w:rsidRPr="00474CAE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474CAE">
        <w:rPr>
          <w:rFonts w:ascii="Times New Roman" w:eastAsia="Calibri" w:hAnsi="Times New Roman" w:cs="Times New Roman"/>
          <w:sz w:val="12"/>
          <w:szCs w:val="12"/>
        </w:rPr>
        <w:t>-опасных функций и перечня должностей муниципальной службы администрации района, замещение которых связано с коррупционными рисками.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5.2. Проведение мониторинга осуществляется путем сбора информации о признаках и фактах коррупционной деятельности муниципальных служащих.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Сбор указанной информации может осуществляться, в том числе, путем проведения опросов на официальном сайте администрации района в сети Интернет, а также с использованием электронной почты, телефонной и факсимильной связи от лиц и организаций, имевших опыт взаимодействия с муниципальными служащими.5.3. При проведении мониторинга: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формируется набор показателей, характеризующих антикоррупционное поведение муниципальных служащих, деятельность которых связана с коррупционными рисками;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обеспечивается взаимодействие со структурными подразделениями администрации района, иными организациями в целях изучения документов, иных материалов, содержащихся в источниках, указанных в пункте 2.4 настоящей Методики.5.4. Результатами проведения мониторинга являются: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подготовка материалов о несоблюдении муниципальными служащими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 xml:space="preserve">- подготовка предложений по минимизации коррупционных рисков либо их устранению в деятельности муниципальных служащих, а также по внесению изменений в перечень </w:t>
      </w:r>
      <w:proofErr w:type="spellStart"/>
      <w:r w:rsidRPr="00474CAE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474CAE">
        <w:rPr>
          <w:rFonts w:ascii="Times New Roman" w:eastAsia="Calibri" w:hAnsi="Times New Roman" w:cs="Times New Roman"/>
          <w:sz w:val="12"/>
          <w:szCs w:val="12"/>
        </w:rPr>
        <w:t>-опасных функций и перечень должностей муниципальной службы в администрации района, замещение которых связано с коррупционными рисками;</w:t>
      </w:r>
    </w:p>
    <w:p w:rsidR="00474CAE" w:rsidRPr="00474CAE" w:rsidRDefault="00474CAE" w:rsidP="00474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4CAE">
        <w:rPr>
          <w:rFonts w:ascii="Times New Roman" w:eastAsia="Calibri" w:hAnsi="Times New Roman" w:cs="Times New Roman"/>
          <w:sz w:val="12"/>
          <w:szCs w:val="12"/>
        </w:rPr>
        <w:t>- ежегодные доклады Главе муниципального района Сергиевский о результатах проведения мониторинга.</w:t>
      </w:r>
    </w:p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4296" w:rsidRDefault="001542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Style w:val="1b"/>
        <w:tblW w:w="0" w:type="auto"/>
        <w:tblLook w:val="04A0" w:firstRow="1" w:lastRow="0" w:firstColumn="1" w:lastColumn="0" w:noHBand="0" w:noVBand="1"/>
      </w:tblPr>
      <w:tblGrid>
        <w:gridCol w:w="3864"/>
        <w:gridCol w:w="3865"/>
      </w:tblGrid>
      <w:tr w:rsidR="00474CAE" w:rsidTr="00A05852">
        <w:tc>
          <w:tcPr>
            <w:tcW w:w="3864" w:type="dxa"/>
          </w:tcPr>
          <w:p w:rsidR="00474CAE" w:rsidRPr="00474CAE" w:rsidRDefault="00A05852" w:rsidP="00474CAE">
            <w:pPr>
              <w:tabs>
                <w:tab w:val="left" w:pos="284"/>
              </w:tabs>
              <w:jc w:val="both"/>
              <w:rPr>
                <w:rFonts w:eastAsia="Calibri"/>
                <w:b/>
                <w:bCs/>
                <w:sz w:val="12"/>
                <w:szCs w:val="12"/>
              </w:rPr>
            </w:pPr>
            <w:r>
              <w:rPr>
                <w:rFonts w:eastAsia="Calibri"/>
                <w:b/>
                <w:bCs/>
                <w:sz w:val="12"/>
                <w:szCs w:val="12"/>
              </w:rPr>
              <w:t xml:space="preserve">                      </w:t>
            </w:r>
            <w:r w:rsidR="00474CAE" w:rsidRPr="00474CAE">
              <w:rPr>
                <w:rFonts w:eastAsia="Calibri"/>
                <w:b/>
                <w:bCs/>
                <w:sz w:val="12"/>
                <w:szCs w:val="12"/>
              </w:rPr>
              <w:t>ОДОБРЕНО</w:t>
            </w:r>
          </w:p>
          <w:p w:rsidR="00474CAE" w:rsidRPr="00474CAE" w:rsidRDefault="00474CAE" w:rsidP="00474CAE">
            <w:pPr>
              <w:tabs>
                <w:tab w:val="left" w:pos="284"/>
              </w:tabs>
              <w:jc w:val="both"/>
              <w:rPr>
                <w:rFonts w:eastAsia="Calibri"/>
                <w:bCs/>
                <w:sz w:val="12"/>
                <w:szCs w:val="12"/>
              </w:rPr>
            </w:pPr>
            <w:r w:rsidRPr="00474CAE">
              <w:rPr>
                <w:rFonts w:eastAsia="Calibri"/>
                <w:bCs/>
                <w:sz w:val="12"/>
                <w:szCs w:val="12"/>
              </w:rPr>
              <w:t>на заседании Комиссии по соблюдению</w:t>
            </w:r>
          </w:p>
          <w:p w:rsidR="00474CAE" w:rsidRPr="00474CAE" w:rsidRDefault="00474CAE" w:rsidP="00474CAE">
            <w:pPr>
              <w:tabs>
                <w:tab w:val="left" w:pos="284"/>
              </w:tabs>
              <w:jc w:val="both"/>
              <w:rPr>
                <w:rFonts w:eastAsia="Calibri"/>
                <w:sz w:val="12"/>
                <w:szCs w:val="12"/>
              </w:rPr>
            </w:pPr>
            <w:r w:rsidRPr="00474CAE">
              <w:rPr>
                <w:rFonts w:eastAsia="Calibri"/>
                <w:sz w:val="12"/>
                <w:szCs w:val="12"/>
              </w:rPr>
              <w:t>требований к служебному поведению и</w:t>
            </w:r>
          </w:p>
          <w:p w:rsidR="00474CAE" w:rsidRPr="00474CAE" w:rsidRDefault="00474CAE" w:rsidP="00474CAE">
            <w:pPr>
              <w:tabs>
                <w:tab w:val="left" w:pos="284"/>
              </w:tabs>
              <w:jc w:val="both"/>
              <w:rPr>
                <w:rFonts w:eastAsia="Calibri"/>
                <w:sz w:val="12"/>
                <w:szCs w:val="12"/>
              </w:rPr>
            </w:pPr>
            <w:r w:rsidRPr="00474CAE">
              <w:rPr>
                <w:rFonts w:eastAsia="Calibri"/>
                <w:sz w:val="12"/>
                <w:szCs w:val="12"/>
              </w:rPr>
              <w:t>урегулированию конфликта интересов</w:t>
            </w:r>
          </w:p>
          <w:p w:rsidR="00474CAE" w:rsidRPr="00474CAE" w:rsidRDefault="00474CAE" w:rsidP="00474CAE">
            <w:pPr>
              <w:tabs>
                <w:tab w:val="left" w:pos="284"/>
              </w:tabs>
              <w:jc w:val="both"/>
              <w:rPr>
                <w:rFonts w:eastAsia="Calibri"/>
                <w:sz w:val="12"/>
                <w:szCs w:val="12"/>
              </w:rPr>
            </w:pPr>
            <w:r w:rsidRPr="00474CAE">
              <w:rPr>
                <w:rFonts w:eastAsia="Calibri"/>
                <w:sz w:val="12"/>
                <w:szCs w:val="12"/>
              </w:rPr>
              <w:t xml:space="preserve">в Администрации </w:t>
            </w:r>
            <w:proofErr w:type="gramStart"/>
            <w:r w:rsidRPr="00474CAE">
              <w:rPr>
                <w:rFonts w:eastAsia="Calibri"/>
                <w:sz w:val="12"/>
                <w:szCs w:val="12"/>
              </w:rPr>
              <w:t>муниципального</w:t>
            </w:r>
            <w:proofErr w:type="gramEnd"/>
          </w:p>
          <w:p w:rsidR="00474CAE" w:rsidRDefault="00474CAE" w:rsidP="00474CAE">
            <w:pPr>
              <w:tabs>
                <w:tab w:val="left" w:pos="284"/>
              </w:tabs>
              <w:jc w:val="both"/>
              <w:rPr>
                <w:rFonts w:eastAsia="Calibri"/>
                <w:sz w:val="12"/>
                <w:szCs w:val="12"/>
              </w:rPr>
            </w:pPr>
            <w:r w:rsidRPr="00474CAE">
              <w:rPr>
                <w:rFonts w:eastAsia="Calibri"/>
                <w:sz w:val="12"/>
                <w:szCs w:val="12"/>
              </w:rPr>
              <w:t>района Сергиевский Самарской области</w:t>
            </w:r>
          </w:p>
        </w:tc>
        <w:tc>
          <w:tcPr>
            <w:tcW w:w="3865" w:type="dxa"/>
          </w:tcPr>
          <w:p w:rsidR="00474CAE" w:rsidRPr="00474CAE" w:rsidRDefault="00474CAE" w:rsidP="00474CAE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12"/>
                <w:szCs w:val="12"/>
              </w:rPr>
            </w:pPr>
            <w:r>
              <w:rPr>
                <w:rFonts w:eastAsia="Calibri"/>
                <w:b/>
                <w:bCs/>
                <w:sz w:val="12"/>
                <w:szCs w:val="12"/>
              </w:rPr>
              <w:t xml:space="preserve">                                                                       </w:t>
            </w:r>
            <w:r w:rsidRPr="00474CAE">
              <w:rPr>
                <w:rFonts w:eastAsia="Calibri"/>
                <w:b/>
                <w:bCs/>
                <w:sz w:val="12"/>
                <w:szCs w:val="12"/>
              </w:rPr>
              <w:t>УТВЕРЖДАЮ</w:t>
            </w:r>
          </w:p>
          <w:p w:rsidR="00474CAE" w:rsidRPr="00474CAE" w:rsidRDefault="00474CAE" w:rsidP="00474CAE">
            <w:pPr>
              <w:tabs>
                <w:tab w:val="left" w:pos="284"/>
              </w:tabs>
              <w:jc w:val="right"/>
              <w:rPr>
                <w:rFonts w:eastAsia="Calibri"/>
                <w:bCs/>
                <w:sz w:val="12"/>
                <w:szCs w:val="12"/>
              </w:rPr>
            </w:pPr>
            <w:r w:rsidRPr="00474CAE">
              <w:rPr>
                <w:rFonts w:eastAsia="Calibri"/>
                <w:bCs/>
                <w:sz w:val="12"/>
                <w:szCs w:val="12"/>
              </w:rPr>
              <w:t>Глава муниципального района</w:t>
            </w:r>
          </w:p>
          <w:p w:rsidR="00474CAE" w:rsidRPr="00474CAE" w:rsidRDefault="00474CAE" w:rsidP="00474CAE">
            <w:pPr>
              <w:tabs>
                <w:tab w:val="left" w:pos="284"/>
              </w:tabs>
              <w:spacing w:after="120"/>
              <w:jc w:val="right"/>
              <w:rPr>
                <w:rFonts w:eastAsia="Calibri"/>
                <w:sz w:val="12"/>
                <w:szCs w:val="12"/>
              </w:rPr>
            </w:pPr>
            <w:r w:rsidRPr="00474CAE">
              <w:rPr>
                <w:rFonts w:eastAsia="Calibri"/>
                <w:sz w:val="12"/>
                <w:szCs w:val="12"/>
              </w:rPr>
              <w:t>Сергиевский Самарской области</w:t>
            </w:r>
          </w:p>
          <w:p w:rsidR="00474CAE" w:rsidRPr="00474CAE" w:rsidRDefault="00474CAE" w:rsidP="00474CAE">
            <w:pPr>
              <w:tabs>
                <w:tab w:val="left" w:pos="284"/>
              </w:tabs>
              <w:jc w:val="right"/>
              <w:rPr>
                <w:rFonts w:eastAsia="Calibri"/>
                <w:sz w:val="12"/>
                <w:szCs w:val="12"/>
              </w:rPr>
            </w:pPr>
            <w:r w:rsidRPr="00474CAE">
              <w:rPr>
                <w:rFonts w:eastAsia="Calibri"/>
                <w:sz w:val="12"/>
                <w:szCs w:val="12"/>
              </w:rPr>
              <w:t>_______________</w:t>
            </w:r>
            <w:proofErr w:type="spellStart"/>
            <w:r w:rsidRPr="00474CAE">
              <w:rPr>
                <w:rFonts w:eastAsia="Calibri"/>
                <w:sz w:val="12"/>
                <w:szCs w:val="12"/>
              </w:rPr>
              <w:t>А.А.Веселов</w:t>
            </w:r>
            <w:proofErr w:type="spellEnd"/>
          </w:p>
          <w:p w:rsidR="00474CAE" w:rsidRDefault="00474CAE" w:rsidP="00A05852">
            <w:pPr>
              <w:tabs>
                <w:tab w:val="left" w:pos="284"/>
              </w:tabs>
              <w:jc w:val="right"/>
              <w:rPr>
                <w:rFonts w:eastAsia="Calibri"/>
                <w:sz w:val="12"/>
                <w:szCs w:val="12"/>
              </w:rPr>
            </w:pPr>
            <w:r w:rsidRPr="00474CAE">
              <w:rPr>
                <w:rFonts w:eastAsia="Calibri"/>
                <w:sz w:val="12"/>
                <w:szCs w:val="12"/>
              </w:rPr>
              <w:t>«_____» ______________2017г.</w:t>
            </w:r>
          </w:p>
        </w:tc>
      </w:tr>
    </w:tbl>
    <w:p w:rsidR="00A05852" w:rsidRPr="00A05852" w:rsidRDefault="00A05852" w:rsidP="00A058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05852">
        <w:rPr>
          <w:rFonts w:ascii="Times New Roman" w:eastAsia="Calibri" w:hAnsi="Times New Roman" w:cs="Times New Roman"/>
          <w:sz w:val="12"/>
          <w:szCs w:val="12"/>
        </w:rPr>
        <w:t>ПЕРЕЧЕНЬ</w:t>
      </w:r>
    </w:p>
    <w:p w:rsidR="00A05852" w:rsidRDefault="00A05852" w:rsidP="00A058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A05852">
        <w:rPr>
          <w:rFonts w:ascii="Times New Roman" w:eastAsia="Calibri" w:hAnsi="Times New Roman" w:cs="Times New Roman"/>
          <w:sz w:val="12"/>
          <w:szCs w:val="12"/>
        </w:rPr>
        <w:t>коррупционно</w:t>
      </w:r>
      <w:proofErr w:type="spellEnd"/>
      <w:r w:rsidRPr="00A05852">
        <w:rPr>
          <w:rFonts w:ascii="Times New Roman" w:eastAsia="Calibri" w:hAnsi="Times New Roman" w:cs="Times New Roman"/>
          <w:sz w:val="12"/>
          <w:szCs w:val="12"/>
        </w:rPr>
        <w:t>-опасных функций</w:t>
      </w:r>
    </w:p>
    <w:p w:rsidR="00A05852" w:rsidRPr="00A05852" w:rsidRDefault="00A05852" w:rsidP="00A058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05852">
        <w:rPr>
          <w:rFonts w:ascii="Times New Roman" w:eastAsia="Calibri" w:hAnsi="Times New Roman" w:cs="Times New Roman"/>
          <w:sz w:val="12"/>
          <w:szCs w:val="12"/>
        </w:rPr>
        <w:t>в Администрации муниципального района Сергиевский</w:t>
      </w:r>
    </w:p>
    <w:p w:rsidR="00A05852" w:rsidRPr="00A05852" w:rsidRDefault="00A05852" w:rsidP="00A058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05852" w:rsidRPr="00A05852" w:rsidRDefault="00A05852" w:rsidP="00A058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5852">
        <w:rPr>
          <w:rFonts w:ascii="Times New Roman" w:eastAsia="Calibri" w:hAnsi="Times New Roman" w:cs="Times New Roman"/>
          <w:sz w:val="12"/>
          <w:szCs w:val="12"/>
        </w:rPr>
        <w:t>- размещение заказов на поставку товаров, выполнение работ и оказание услуг для муниципальных нужд;</w:t>
      </w:r>
    </w:p>
    <w:p w:rsidR="00A05852" w:rsidRPr="00A05852" w:rsidRDefault="00A05852" w:rsidP="00A058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5852">
        <w:rPr>
          <w:rFonts w:ascii="Times New Roman" w:eastAsia="Calibri" w:hAnsi="Times New Roman" w:cs="Times New Roman"/>
          <w:sz w:val="12"/>
          <w:szCs w:val="12"/>
        </w:rPr>
        <w:t>- осуществление муниципального контроля;</w:t>
      </w:r>
    </w:p>
    <w:p w:rsidR="00A05852" w:rsidRPr="00A05852" w:rsidRDefault="00A05852" w:rsidP="00A058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5852">
        <w:rPr>
          <w:rFonts w:ascii="Times New Roman" w:eastAsia="Calibri" w:hAnsi="Times New Roman" w:cs="Times New Roman"/>
          <w:sz w:val="12"/>
          <w:szCs w:val="12"/>
        </w:rPr>
        <w:t>-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A05852" w:rsidRPr="00A05852" w:rsidRDefault="00A05852" w:rsidP="00A058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5852">
        <w:rPr>
          <w:rFonts w:ascii="Times New Roman" w:eastAsia="Calibri" w:hAnsi="Times New Roman" w:cs="Times New Roman"/>
          <w:sz w:val="12"/>
          <w:szCs w:val="12"/>
        </w:rPr>
        <w:t>- организация продажи муниципального имущества;</w:t>
      </w:r>
    </w:p>
    <w:p w:rsidR="00A05852" w:rsidRPr="00A05852" w:rsidRDefault="00A05852" w:rsidP="00A058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5852">
        <w:rPr>
          <w:rFonts w:ascii="Times New Roman" w:eastAsia="Calibri" w:hAnsi="Times New Roman" w:cs="Times New Roman"/>
          <w:sz w:val="12"/>
          <w:szCs w:val="12"/>
        </w:rPr>
        <w:lastRenderedPageBreak/>
        <w:t>-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собственности;</w:t>
      </w:r>
    </w:p>
    <w:p w:rsidR="00A05852" w:rsidRPr="00A05852" w:rsidRDefault="00A05852" w:rsidP="00A058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5852">
        <w:rPr>
          <w:rFonts w:ascii="Times New Roman" w:eastAsia="Calibri" w:hAnsi="Times New Roman" w:cs="Times New Roman"/>
          <w:sz w:val="12"/>
          <w:szCs w:val="12"/>
        </w:rPr>
        <w:t>- возбуждение и рассмотрение дел об административных правонарушениях;</w:t>
      </w:r>
    </w:p>
    <w:p w:rsidR="00A05852" w:rsidRPr="00A05852" w:rsidRDefault="00A05852" w:rsidP="00A058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5852">
        <w:rPr>
          <w:rFonts w:ascii="Times New Roman" w:eastAsia="Calibri" w:hAnsi="Times New Roman" w:cs="Times New Roman"/>
          <w:sz w:val="12"/>
          <w:szCs w:val="12"/>
        </w:rPr>
        <w:t>- представление в судебных органах прав и законных интересов администрации района;</w:t>
      </w:r>
    </w:p>
    <w:p w:rsidR="00A05852" w:rsidRPr="00A05852" w:rsidRDefault="00A05852" w:rsidP="00A058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5852">
        <w:rPr>
          <w:rFonts w:ascii="Times New Roman" w:eastAsia="Calibri" w:hAnsi="Times New Roman" w:cs="Times New Roman"/>
          <w:sz w:val="12"/>
          <w:szCs w:val="12"/>
        </w:rPr>
        <w:t>- регистрация имущества и ведение баз данных имущества;</w:t>
      </w:r>
    </w:p>
    <w:p w:rsidR="00A05852" w:rsidRPr="00A05852" w:rsidRDefault="00A05852" w:rsidP="00A058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5852">
        <w:rPr>
          <w:rFonts w:ascii="Times New Roman" w:eastAsia="Calibri" w:hAnsi="Times New Roman" w:cs="Times New Roman"/>
          <w:sz w:val="12"/>
          <w:szCs w:val="12"/>
        </w:rPr>
        <w:t>- предоставление муниципальных услуг гражданам и организациям;</w:t>
      </w:r>
    </w:p>
    <w:p w:rsidR="00A05852" w:rsidRPr="00A05852" w:rsidRDefault="00A05852" w:rsidP="00A058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5852">
        <w:rPr>
          <w:rFonts w:ascii="Times New Roman" w:eastAsia="Calibri" w:hAnsi="Times New Roman" w:cs="Times New Roman"/>
          <w:sz w:val="12"/>
          <w:szCs w:val="12"/>
        </w:rPr>
        <w:t>- хранение и распределение материально-технических ресурсов.</w:t>
      </w:r>
    </w:p>
    <w:p w:rsidR="00A05852" w:rsidRPr="00A05852" w:rsidRDefault="00A05852" w:rsidP="00A058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05852" w:rsidRPr="00A05852" w:rsidRDefault="00A05852" w:rsidP="00A058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FD6B1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10"/>
      <w:headerReference w:type="first" r:id="rId11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12" w:rsidRDefault="00283512" w:rsidP="000F23DD">
      <w:pPr>
        <w:spacing w:after="0" w:line="240" w:lineRule="auto"/>
      </w:pPr>
      <w:r>
        <w:separator/>
      </w:r>
    </w:p>
  </w:endnote>
  <w:endnote w:type="continuationSeparator" w:id="0">
    <w:p w:rsidR="00283512" w:rsidRDefault="00283512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12" w:rsidRDefault="00283512" w:rsidP="000F23DD">
      <w:pPr>
        <w:spacing w:after="0" w:line="240" w:lineRule="auto"/>
      </w:pPr>
      <w:r>
        <w:separator/>
      </w:r>
    </w:p>
  </w:footnote>
  <w:footnote w:type="continuationSeparator" w:id="0">
    <w:p w:rsidR="00283512" w:rsidRDefault="00283512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E" w:rsidRDefault="00283512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474CAE">
          <w:fldChar w:fldCharType="begin"/>
        </w:r>
        <w:r w:rsidR="00474CAE">
          <w:instrText>PAGE   \* MERGEFORMAT</w:instrText>
        </w:r>
        <w:r w:rsidR="00474CAE">
          <w:fldChar w:fldCharType="separate"/>
        </w:r>
        <w:r w:rsidR="00154296">
          <w:rPr>
            <w:noProof/>
          </w:rPr>
          <w:t>6</w:t>
        </w:r>
        <w:r w:rsidR="00474CAE">
          <w:rPr>
            <w:noProof/>
          </w:rPr>
          <w:fldChar w:fldCharType="end"/>
        </w:r>
      </w:sdtContent>
    </w:sdt>
  </w:p>
  <w:p w:rsidR="00474CAE" w:rsidRDefault="00474CAE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474CAE" w:rsidRPr="00C86DE1" w:rsidRDefault="00474CAE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Вторник, 28 марта 2017 года, №15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198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474CAE" w:rsidRDefault="00474CA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CAE" w:rsidRPr="000443FC" w:rsidRDefault="00474CAE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474CAE" w:rsidRPr="00263DC0" w:rsidRDefault="00474CAE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474CAE" w:rsidRDefault="00474CAE"/>
  <w:p w:rsidR="00474CAE" w:rsidRDefault="00474CAE"/>
  <w:p w:rsidR="00474CAE" w:rsidRDefault="00474CAE"/>
  <w:p w:rsidR="00474CAE" w:rsidRDefault="00474CAE"/>
  <w:p w:rsidR="00474CAE" w:rsidRDefault="00474CAE"/>
  <w:p w:rsidR="00474CAE" w:rsidRDefault="00474CAE"/>
  <w:p w:rsidR="00474CAE" w:rsidRDefault="00474CAE"/>
  <w:p w:rsidR="00474CAE" w:rsidRDefault="00474CAE"/>
  <w:p w:rsidR="00474CAE" w:rsidRDefault="00474CAE"/>
  <w:p w:rsidR="00474CAE" w:rsidRDefault="00474CAE"/>
  <w:p w:rsidR="00474CAE" w:rsidRDefault="00474CAE"/>
  <w:p w:rsidR="00474CAE" w:rsidRDefault="00474C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1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4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32"/>
  </w:num>
  <w:num w:numId="5">
    <w:abstractNumId w:val="21"/>
  </w:num>
  <w:num w:numId="6">
    <w:abstractNumId w:val="48"/>
  </w:num>
  <w:num w:numId="7">
    <w:abstractNumId w:val="39"/>
  </w:num>
  <w:num w:numId="8">
    <w:abstractNumId w:val="17"/>
  </w:num>
  <w:num w:numId="9">
    <w:abstractNumId w:val="45"/>
  </w:num>
  <w:num w:numId="10">
    <w:abstractNumId w:val="22"/>
  </w:num>
  <w:num w:numId="11">
    <w:abstractNumId w:val="37"/>
  </w:num>
  <w:num w:numId="12">
    <w:abstractNumId w:val="27"/>
  </w:num>
  <w:num w:numId="13">
    <w:abstractNumId w:val="16"/>
  </w:num>
  <w:num w:numId="14">
    <w:abstractNumId w:val="31"/>
  </w:num>
  <w:num w:numId="15">
    <w:abstractNumId w:val="36"/>
  </w:num>
  <w:num w:numId="16">
    <w:abstractNumId w:val="15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0"/>
  </w:num>
  <w:num w:numId="23">
    <w:abstractNumId w:val="35"/>
  </w:num>
  <w:num w:numId="24">
    <w:abstractNumId w:val="26"/>
  </w:num>
  <w:num w:numId="25">
    <w:abstractNumId w:val="43"/>
  </w:num>
  <w:num w:numId="26">
    <w:abstractNumId w:val="40"/>
  </w:num>
  <w:num w:numId="27">
    <w:abstractNumId w:val="23"/>
  </w:num>
  <w:num w:numId="28">
    <w:abstractNumId w:val="34"/>
  </w:num>
  <w:num w:numId="29">
    <w:abstractNumId w:val="29"/>
  </w:num>
  <w:num w:numId="30">
    <w:abstractNumId w:val="46"/>
  </w:num>
  <w:num w:numId="31">
    <w:abstractNumId w:val="38"/>
  </w:num>
  <w:num w:numId="32">
    <w:abstractNumId w:val="49"/>
  </w:num>
  <w:num w:numId="33">
    <w:abstractNumId w:val="44"/>
  </w:num>
  <w:num w:numId="34">
    <w:abstractNumId w:val="24"/>
  </w:num>
  <w:num w:numId="35">
    <w:abstractNumId w:val="42"/>
  </w:num>
  <w:num w:numId="36">
    <w:abstractNumId w:val="19"/>
  </w:num>
  <w:num w:numId="37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296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27F6C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512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2F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0F3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CAE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1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4EC8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2A20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930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90F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371F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A3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52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C99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0A4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B10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6A16-C0AC-48AA-B65F-BC9E2A66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7045</Words>
  <Characters>40159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Urist</cp:lastModifiedBy>
  <cp:revision>64</cp:revision>
  <cp:lastPrinted>2014-09-10T09:08:00Z</cp:lastPrinted>
  <dcterms:created xsi:type="dcterms:W3CDTF">2016-12-01T07:11:00Z</dcterms:created>
  <dcterms:modified xsi:type="dcterms:W3CDTF">2017-04-03T05:35:00Z</dcterms:modified>
</cp:coreProperties>
</file>